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98F" w:rsidRPr="00F45738" w:rsidRDefault="00CF298F" w:rsidP="00CF298F">
      <w:pPr>
        <w:pStyle w:val="corpo"/>
        <w:tabs>
          <w:tab w:val="clear" w:pos="426"/>
          <w:tab w:val="clear" w:pos="7088"/>
          <w:tab w:val="left" w:pos="0"/>
          <w:tab w:val="left" w:pos="3780"/>
        </w:tabs>
        <w:rPr>
          <w:rFonts w:ascii="Work Sans" w:hAnsi="Work Sans" w:cs="Verdana"/>
          <w:sz w:val="22"/>
          <w:szCs w:val="22"/>
        </w:rPr>
      </w:pPr>
      <w:bookmarkStart w:id="0" w:name="_GoBack"/>
      <w:bookmarkEnd w:id="0"/>
    </w:p>
    <w:p w:rsidR="007F4E06" w:rsidRPr="007F78C5" w:rsidRDefault="00001CA4">
      <w:pPr>
        <w:pStyle w:val="corpo"/>
        <w:tabs>
          <w:tab w:val="clear" w:pos="426"/>
          <w:tab w:val="clear" w:pos="7088"/>
          <w:tab w:val="left" w:pos="0"/>
          <w:tab w:val="left" w:pos="3780"/>
        </w:tabs>
        <w:jc w:val="right"/>
        <w:rPr>
          <w:rFonts w:ascii="Work Sans" w:hAnsi="Work Sans" w:cs="Verdana"/>
          <w:b/>
          <w:sz w:val="22"/>
          <w:szCs w:val="22"/>
          <w:lang w:val="en-US"/>
        </w:rPr>
      </w:pPr>
      <w:r w:rsidRPr="007F78C5">
        <w:rPr>
          <w:rFonts w:ascii="Work Sans" w:hAnsi="Work Sans" w:cs="Verdana"/>
          <w:b/>
          <w:sz w:val="22"/>
          <w:szCs w:val="22"/>
          <w:lang w:val="en-US"/>
        </w:rPr>
        <w:t xml:space="preserve">ANNEX 1 </w:t>
      </w:r>
    </w:p>
    <w:p w:rsidR="007F4E06" w:rsidRDefault="00933A9B">
      <w:pPr>
        <w:suppressAutoHyphens/>
        <w:autoSpaceDN w:val="0"/>
        <w:jc w:val="center"/>
        <w:textAlignment w:val="baseline"/>
        <w:rPr>
          <w:rFonts w:ascii="Verdana" w:hAnsi="Verdana" w:cs="Verdana"/>
          <w:b/>
          <w:kern w:val="3"/>
          <w:sz w:val="18"/>
          <w:szCs w:val="18"/>
          <w:lang w:eastAsia="zh-CN"/>
        </w:rPr>
      </w:pPr>
      <w:proofErr w:type="spellStart"/>
      <w:r>
        <w:rPr>
          <w:rFonts w:ascii="Verdana" w:hAnsi="Verdana" w:cs="Verdana"/>
          <w:b/>
          <w:kern w:val="3"/>
          <w:sz w:val="18"/>
          <w:szCs w:val="18"/>
          <w:lang w:eastAsia="zh-CN"/>
        </w:rPr>
        <w:t>PhD</w:t>
      </w:r>
      <w:proofErr w:type="spellEnd"/>
      <w:r w:rsidR="0049059E" w:rsidRPr="00772C92">
        <w:rPr>
          <w:rFonts w:ascii="Verdana" w:hAnsi="Verdana" w:cs="Verdana"/>
          <w:b/>
          <w:kern w:val="3"/>
          <w:sz w:val="18"/>
          <w:szCs w:val="18"/>
          <w:lang w:eastAsia="zh-CN"/>
        </w:rPr>
        <w:t xml:space="preserve"> </w:t>
      </w:r>
      <w:proofErr w:type="spellStart"/>
      <w:r w:rsidR="0049059E" w:rsidRPr="00772C92">
        <w:rPr>
          <w:rFonts w:ascii="Verdana" w:hAnsi="Verdana" w:cs="Verdana"/>
          <w:b/>
          <w:kern w:val="3"/>
          <w:sz w:val="18"/>
          <w:szCs w:val="18"/>
          <w:lang w:eastAsia="zh-CN"/>
        </w:rPr>
        <w:t>course</w:t>
      </w:r>
      <w:proofErr w:type="spellEnd"/>
      <w:r w:rsidR="0049059E" w:rsidRPr="00772C92">
        <w:rPr>
          <w:rFonts w:ascii="Verdana" w:hAnsi="Verdana" w:cs="Verdana"/>
          <w:b/>
          <w:kern w:val="3"/>
          <w:sz w:val="18"/>
          <w:szCs w:val="18"/>
          <w:lang w:eastAsia="zh-CN"/>
        </w:rPr>
        <w:t xml:space="preserve"> name:</w:t>
      </w:r>
    </w:p>
    <w:p w:rsidR="007F4E06" w:rsidRDefault="00C843D4">
      <w:pPr>
        <w:suppressAutoHyphens/>
        <w:autoSpaceDN w:val="0"/>
        <w:jc w:val="center"/>
        <w:textAlignment w:val="baseline"/>
        <w:rPr>
          <w:rFonts w:ascii="Verdana" w:hAnsi="Verdana" w:cs="Verdana"/>
          <w:b/>
          <w:kern w:val="3"/>
          <w:lang w:eastAsia="zh-CN"/>
        </w:rPr>
      </w:pPr>
      <w:r>
        <w:rPr>
          <w:rFonts w:ascii="Verdana" w:hAnsi="Verdana" w:cs="Verdana"/>
          <w:b/>
          <w:kern w:val="3"/>
          <w:lang w:eastAsia="zh-CN"/>
        </w:rPr>
        <w:t>FISICA</w:t>
      </w:r>
    </w:p>
    <w:p w:rsidR="004D256E" w:rsidRDefault="004D256E">
      <w:pPr>
        <w:suppressAutoHyphens/>
        <w:autoSpaceDN w:val="0"/>
        <w:jc w:val="center"/>
        <w:textAlignment w:val="baseline"/>
        <w:rPr>
          <w:rFonts w:ascii="Verdana" w:hAnsi="Verdana" w:cs="Verdana"/>
          <w:b/>
          <w:kern w:val="3"/>
          <w:lang w:eastAsia="zh-CN"/>
        </w:rPr>
      </w:pPr>
    </w:p>
    <w:tbl>
      <w:tblPr>
        <w:tblW w:w="96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123"/>
      </w:tblGrid>
      <w:tr w:rsidR="004D256E" w:rsidRPr="00D62D38" w:rsidTr="5CC6AD61">
        <w:tc>
          <w:tcPr>
            <w:tcW w:w="2520" w:type="dxa"/>
            <w:tcBorders>
              <w:top w:val="single" w:sz="4" w:space="0" w:color="auto"/>
              <w:left w:val="single" w:sz="4" w:space="0" w:color="auto"/>
              <w:bottom w:val="single" w:sz="4" w:space="0" w:color="auto"/>
              <w:right w:val="single" w:sz="4" w:space="0" w:color="auto"/>
            </w:tcBorders>
          </w:tcPr>
          <w:p w:rsidR="004D256E" w:rsidRPr="00D62D38" w:rsidRDefault="007B293A" w:rsidP="00487087">
            <w:pPr>
              <w:spacing w:line="276" w:lineRule="auto"/>
              <w:jc w:val="both"/>
              <w:rPr>
                <w:rFonts w:ascii="Work Sans" w:eastAsia="Calibri" w:hAnsi="Work Sans"/>
                <w:b/>
                <w:sz w:val="22"/>
                <w:szCs w:val="22"/>
                <w:lang w:eastAsia="en-US"/>
              </w:rPr>
            </w:pPr>
            <w:r w:rsidRPr="00D62D38">
              <w:rPr>
                <w:rFonts w:ascii="Work Sans" w:eastAsia="Calibri" w:hAnsi="Work Sans"/>
                <w:b/>
                <w:sz w:val="22"/>
                <w:szCs w:val="22"/>
                <w:lang w:eastAsia="en-US"/>
              </w:rPr>
              <w:t>Duration</w:t>
            </w:r>
          </w:p>
        </w:tc>
        <w:tc>
          <w:tcPr>
            <w:tcW w:w="7123" w:type="dxa"/>
            <w:tcBorders>
              <w:top w:val="single" w:sz="4" w:space="0" w:color="auto"/>
              <w:left w:val="single" w:sz="4" w:space="0" w:color="auto"/>
              <w:bottom w:val="single" w:sz="4" w:space="0" w:color="auto"/>
              <w:right w:val="single" w:sz="4" w:space="0" w:color="auto"/>
            </w:tcBorders>
          </w:tcPr>
          <w:p w:rsidR="004D256E" w:rsidRPr="00D62D38" w:rsidRDefault="007B293A" w:rsidP="00487087">
            <w:pPr>
              <w:spacing w:line="276" w:lineRule="auto"/>
              <w:jc w:val="both"/>
              <w:rPr>
                <w:rFonts w:ascii="Work Sans" w:eastAsia="Calibri" w:hAnsi="Work Sans"/>
                <w:sz w:val="22"/>
                <w:szCs w:val="22"/>
                <w:lang w:eastAsia="en-US"/>
              </w:rPr>
            </w:pPr>
            <w:r w:rsidRPr="00D62D38">
              <w:rPr>
                <w:rFonts w:ascii="Work Sans" w:eastAsia="Calibri" w:hAnsi="Work Sans"/>
                <w:sz w:val="22"/>
                <w:szCs w:val="22"/>
                <w:lang w:eastAsia="en-US"/>
              </w:rPr>
              <w:t xml:space="preserve">3 </w:t>
            </w:r>
            <w:proofErr w:type="spellStart"/>
            <w:r w:rsidRPr="00D62D38">
              <w:rPr>
                <w:rFonts w:ascii="Work Sans" w:eastAsia="Calibri" w:hAnsi="Work Sans"/>
                <w:sz w:val="22"/>
                <w:szCs w:val="22"/>
                <w:lang w:eastAsia="en-US"/>
              </w:rPr>
              <w:t>years</w:t>
            </w:r>
            <w:proofErr w:type="spellEnd"/>
          </w:p>
        </w:tc>
      </w:tr>
      <w:tr w:rsidR="004D256E" w:rsidRPr="00D62D38" w:rsidTr="5CC6AD61">
        <w:tc>
          <w:tcPr>
            <w:tcW w:w="2520" w:type="dxa"/>
            <w:tcBorders>
              <w:top w:val="single" w:sz="4" w:space="0" w:color="auto"/>
              <w:left w:val="single" w:sz="4" w:space="0" w:color="auto"/>
              <w:bottom w:val="single" w:sz="4" w:space="0" w:color="auto"/>
              <w:right w:val="single" w:sz="4" w:space="0" w:color="auto"/>
            </w:tcBorders>
          </w:tcPr>
          <w:p w:rsidR="004D256E" w:rsidRPr="00D62D38" w:rsidRDefault="007B293A" w:rsidP="00487087">
            <w:pPr>
              <w:spacing w:line="276" w:lineRule="auto"/>
              <w:jc w:val="both"/>
              <w:rPr>
                <w:rFonts w:ascii="Work Sans" w:eastAsia="Calibri" w:hAnsi="Work Sans"/>
                <w:b/>
                <w:sz w:val="22"/>
                <w:szCs w:val="22"/>
                <w:lang w:eastAsia="en-US"/>
              </w:rPr>
            </w:pPr>
            <w:proofErr w:type="spellStart"/>
            <w:r w:rsidRPr="00D62D38">
              <w:rPr>
                <w:rFonts w:ascii="Work Sans" w:eastAsia="Calibri" w:hAnsi="Work Sans"/>
                <w:b/>
                <w:sz w:val="22"/>
                <w:szCs w:val="22"/>
                <w:lang w:eastAsia="en-US"/>
              </w:rPr>
              <w:t>Posts</w:t>
            </w:r>
            <w:proofErr w:type="spellEnd"/>
            <w:r w:rsidRPr="00D62D38">
              <w:rPr>
                <w:rFonts w:ascii="Work Sans" w:eastAsia="Calibri" w:hAnsi="Work Sans"/>
                <w:b/>
                <w:sz w:val="22"/>
                <w:szCs w:val="22"/>
                <w:lang w:eastAsia="en-US"/>
              </w:rPr>
              <w:t xml:space="preserve"> </w:t>
            </w:r>
          </w:p>
        </w:tc>
        <w:tc>
          <w:tcPr>
            <w:tcW w:w="7123" w:type="dxa"/>
            <w:tcBorders>
              <w:top w:val="single" w:sz="4" w:space="0" w:color="auto"/>
              <w:left w:val="single" w:sz="4" w:space="0" w:color="auto"/>
              <w:bottom w:val="single" w:sz="4" w:space="0" w:color="auto"/>
              <w:right w:val="single" w:sz="4" w:space="0" w:color="auto"/>
            </w:tcBorders>
          </w:tcPr>
          <w:p w:rsidR="004D256E" w:rsidRPr="00D62D38" w:rsidRDefault="004D256E" w:rsidP="00487087">
            <w:pPr>
              <w:spacing w:line="276" w:lineRule="auto"/>
              <w:jc w:val="both"/>
              <w:rPr>
                <w:rFonts w:ascii="Work Sans" w:eastAsia="Calibri" w:hAnsi="Work Sans"/>
                <w:b/>
                <w:sz w:val="22"/>
                <w:szCs w:val="22"/>
                <w:lang w:eastAsia="en-US"/>
              </w:rPr>
            </w:pPr>
            <w:r w:rsidRPr="00D62D38">
              <w:rPr>
                <w:rFonts w:ascii="Work Sans" w:eastAsia="Calibri" w:hAnsi="Work Sans"/>
                <w:b/>
                <w:sz w:val="22"/>
                <w:szCs w:val="22"/>
                <w:lang w:eastAsia="en-US"/>
              </w:rPr>
              <w:t>1</w:t>
            </w:r>
          </w:p>
        </w:tc>
      </w:tr>
      <w:tr w:rsidR="002D205A" w:rsidRPr="00D62D38" w:rsidTr="5CC6AD61">
        <w:tc>
          <w:tcPr>
            <w:tcW w:w="2520" w:type="dxa"/>
            <w:tcBorders>
              <w:top w:val="single" w:sz="4" w:space="0" w:color="auto"/>
              <w:left w:val="single" w:sz="4" w:space="0" w:color="auto"/>
              <w:bottom w:val="single" w:sz="4" w:space="0" w:color="auto"/>
              <w:right w:val="single" w:sz="4" w:space="0" w:color="auto"/>
            </w:tcBorders>
          </w:tcPr>
          <w:p w:rsidR="002D205A" w:rsidRPr="00E46BFB" w:rsidRDefault="002D205A" w:rsidP="00F02EB0">
            <w:pPr>
              <w:spacing w:line="276" w:lineRule="auto"/>
              <w:jc w:val="both"/>
              <w:rPr>
                <w:rFonts w:ascii="Work Sans" w:eastAsia="Calibri" w:hAnsi="Work Sans"/>
                <w:b/>
                <w:sz w:val="22"/>
                <w:szCs w:val="22"/>
                <w:lang w:eastAsia="en-US"/>
              </w:rPr>
            </w:pPr>
            <w:r w:rsidRPr="00E46BFB">
              <w:rPr>
                <w:rFonts w:ascii="Work Sans" w:eastAsia="Calibri" w:hAnsi="Work Sans"/>
                <w:b/>
                <w:sz w:val="22"/>
                <w:szCs w:val="22"/>
                <w:lang w:eastAsia="en-US"/>
              </w:rPr>
              <w:t>Borse</w:t>
            </w:r>
          </w:p>
        </w:tc>
        <w:tc>
          <w:tcPr>
            <w:tcW w:w="7123" w:type="dxa"/>
            <w:tcBorders>
              <w:top w:val="single" w:sz="4" w:space="0" w:color="auto"/>
              <w:left w:val="single" w:sz="4" w:space="0" w:color="auto"/>
              <w:bottom w:val="single" w:sz="4" w:space="0" w:color="auto"/>
              <w:right w:val="single" w:sz="4" w:space="0" w:color="auto"/>
            </w:tcBorders>
          </w:tcPr>
          <w:p w:rsidR="002D205A" w:rsidRDefault="002D205A" w:rsidP="00F02EB0">
            <w:pPr>
              <w:spacing w:line="276" w:lineRule="auto"/>
              <w:jc w:val="both"/>
              <w:rPr>
                <w:rFonts w:ascii="Work Sans" w:eastAsia="Calibri" w:hAnsi="Work Sans"/>
                <w:sz w:val="22"/>
                <w:szCs w:val="22"/>
                <w:lang w:eastAsia="en-US"/>
              </w:rPr>
            </w:pPr>
            <w:r w:rsidRPr="007D0388">
              <w:rPr>
                <w:rFonts w:ascii="Work Sans" w:eastAsia="Calibri" w:hAnsi="Work Sans"/>
                <w:b/>
                <w:sz w:val="22"/>
                <w:szCs w:val="22"/>
                <w:lang w:eastAsia="en-US"/>
              </w:rPr>
              <w:t>1</w:t>
            </w:r>
            <w:r w:rsidRPr="007D0388">
              <w:rPr>
                <w:rFonts w:ascii="Work Sans" w:eastAsia="Calibri" w:hAnsi="Work Sans"/>
                <w:sz w:val="22"/>
                <w:szCs w:val="22"/>
                <w:lang w:eastAsia="en-US"/>
              </w:rPr>
              <w:t xml:space="preserve"> (DIPARTIMENTO FISICA E GEOLOGIA) </w:t>
            </w:r>
            <w:r w:rsidR="00C843D4" w:rsidRPr="00C843D4">
              <w:rPr>
                <w:rFonts w:ascii="Work Sans" w:eastAsia="Calibri" w:hAnsi="Work Sans"/>
                <w:sz w:val="22"/>
                <w:szCs w:val="22"/>
                <w:lang w:eastAsia="en-US"/>
              </w:rPr>
              <w:t xml:space="preserve">for the </w:t>
            </w:r>
            <w:proofErr w:type="spellStart"/>
            <w:r w:rsidR="00C843D4" w:rsidRPr="00C843D4">
              <w:rPr>
                <w:rFonts w:ascii="Work Sans" w:eastAsia="Calibri" w:hAnsi="Work Sans"/>
                <w:sz w:val="22"/>
                <w:szCs w:val="22"/>
                <w:lang w:eastAsia="en-US"/>
              </w:rPr>
              <w:t>topic</w:t>
            </w:r>
            <w:proofErr w:type="spellEnd"/>
            <w:r w:rsidR="00C843D4" w:rsidRPr="00C843D4">
              <w:rPr>
                <w:rFonts w:ascii="Work Sans" w:eastAsia="Calibri" w:hAnsi="Work Sans"/>
                <w:sz w:val="22"/>
                <w:szCs w:val="22"/>
                <w:lang w:eastAsia="en-US"/>
              </w:rPr>
              <w:t xml:space="preserve"> </w:t>
            </w:r>
            <w:r w:rsidRPr="007D0388">
              <w:rPr>
                <w:rFonts w:ascii="Work Sans" w:eastAsia="Calibri" w:hAnsi="Work Sans"/>
                <w:sz w:val="22"/>
                <w:szCs w:val="22"/>
                <w:lang w:eastAsia="en-US"/>
              </w:rPr>
              <w:t xml:space="preserve">"Investigation of the </w:t>
            </w:r>
            <w:proofErr w:type="spellStart"/>
            <w:r w:rsidRPr="007D0388">
              <w:rPr>
                <w:rFonts w:ascii="Work Sans" w:eastAsia="Calibri" w:hAnsi="Work Sans"/>
                <w:sz w:val="22"/>
                <w:szCs w:val="22"/>
                <w:lang w:eastAsia="en-US"/>
              </w:rPr>
              <w:t>interface</w:t>
            </w:r>
            <w:proofErr w:type="spellEnd"/>
            <w:r w:rsidRPr="007D0388">
              <w:rPr>
                <w:rFonts w:ascii="Work Sans" w:eastAsia="Calibri" w:hAnsi="Work Sans"/>
                <w:sz w:val="22"/>
                <w:szCs w:val="22"/>
                <w:lang w:eastAsia="en-US"/>
              </w:rPr>
              <w:t xml:space="preserve"> </w:t>
            </w:r>
            <w:proofErr w:type="spellStart"/>
            <w:r w:rsidRPr="007D0388">
              <w:rPr>
                <w:rFonts w:ascii="Work Sans" w:eastAsia="Calibri" w:hAnsi="Work Sans"/>
                <w:sz w:val="22"/>
                <w:szCs w:val="22"/>
                <w:lang w:eastAsia="en-US"/>
              </w:rPr>
              <w:t>between</w:t>
            </w:r>
            <w:proofErr w:type="spellEnd"/>
            <w:r w:rsidRPr="007D0388">
              <w:rPr>
                <w:rFonts w:ascii="Work Sans" w:eastAsia="Calibri" w:hAnsi="Work Sans"/>
                <w:sz w:val="22"/>
                <w:szCs w:val="22"/>
                <w:lang w:eastAsia="en-US"/>
              </w:rPr>
              <w:t xml:space="preserve"> the plasma membrane and the </w:t>
            </w:r>
            <w:proofErr w:type="spellStart"/>
            <w:r w:rsidRPr="007D0388">
              <w:rPr>
                <w:rFonts w:ascii="Work Sans" w:eastAsia="Calibri" w:hAnsi="Work Sans"/>
                <w:sz w:val="22"/>
                <w:szCs w:val="22"/>
                <w:lang w:eastAsia="en-US"/>
              </w:rPr>
              <w:t>extracellular</w:t>
            </w:r>
            <w:proofErr w:type="spellEnd"/>
            <w:r w:rsidRPr="007D0388">
              <w:rPr>
                <w:rFonts w:ascii="Work Sans" w:eastAsia="Calibri" w:hAnsi="Work Sans"/>
                <w:sz w:val="22"/>
                <w:szCs w:val="22"/>
                <w:lang w:eastAsia="en-US"/>
              </w:rPr>
              <w:t xml:space="preserve"> </w:t>
            </w:r>
            <w:proofErr w:type="spellStart"/>
            <w:r w:rsidRPr="007D0388">
              <w:rPr>
                <w:rFonts w:ascii="Work Sans" w:eastAsia="Calibri" w:hAnsi="Work Sans"/>
                <w:sz w:val="22"/>
                <w:szCs w:val="22"/>
                <w:lang w:eastAsia="en-US"/>
              </w:rPr>
              <w:t>matrix</w:t>
            </w:r>
            <w:proofErr w:type="spellEnd"/>
            <w:r w:rsidRPr="007D0388">
              <w:rPr>
                <w:rFonts w:ascii="Work Sans" w:eastAsia="Calibri" w:hAnsi="Work Sans"/>
                <w:sz w:val="22"/>
                <w:szCs w:val="22"/>
                <w:lang w:eastAsia="en-US"/>
              </w:rPr>
              <w:t xml:space="preserve"> for </w:t>
            </w:r>
            <w:proofErr w:type="spellStart"/>
            <w:r w:rsidRPr="007D0388">
              <w:rPr>
                <w:rFonts w:ascii="Work Sans" w:eastAsia="Calibri" w:hAnsi="Work Sans"/>
                <w:sz w:val="22"/>
                <w:szCs w:val="22"/>
                <w:lang w:eastAsia="en-US"/>
              </w:rPr>
              <w:t>biotechological</w:t>
            </w:r>
            <w:proofErr w:type="spellEnd"/>
            <w:r w:rsidRPr="007D0388">
              <w:rPr>
                <w:rFonts w:ascii="Work Sans" w:eastAsia="Calibri" w:hAnsi="Work Sans"/>
                <w:sz w:val="22"/>
                <w:szCs w:val="22"/>
                <w:lang w:eastAsia="en-US"/>
              </w:rPr>
              <w:t xml:space="preserve"> applications” </w:t>
            </w:r>
            <w:proofErr w:type="spellStart"/>
            <w:r w:rsidR="00C843D4">
              <w:rPr>
                <w:rFonts w:ascii="Work Sans" w:eastAsia="Calibri" w:hAnsi="Work Sans"/>
                <w:sz w:val="22"/>
                <w:szCs w:val="22"/>
                <w:lang w:eastAsia="en-US"/>
              </w:rPr>
              <w:t>funded</w:t>
            </w:r>
            <w:proofErr w:type="spellEnd"/>
            <w:r w:rsidR="00C843D4">
              <w:rPr>
                <w:rFonts w:ascii="Work Sans" w:eastAsia="Calibri" w:hAnsi="Work Sans"/>
                <w:sz w:val="22"/>
                <w:szCs w:val="22"/>
                <w:lang w:eastAsia="en-US"/>
              </w:rPr>
              <w:t xml:space="preserve"> by the agreement with </w:t>
            </w:r>
            <w:proofErr w:type="spellStart"/>
            <w:r w:rsidRPr="007D0388">
              <w:rPr>
                <w:rFonts w:ascii="Work Sans" w:eastAsia="Calibri" w:hAnsi="Work Sans"/>
                <w:sz w:val="22"/>
                <w:szCs w:val="22"/>
                <w:lang w:eastAsia="en-US"/>
              </w:rPr>
              <w:t>Institut</w:t>
            </w:r>
            <w:proofErr w:type="spellEnd"/>
            <w:r w:rsidRPr="007D0388">
              <w:rPr>
                <w:rFonts w:ascii="Work Sans" w:eastAsia="Calibri" w:hAnsi="Work Sans"/>
                <w:sz w:val="22"/>
                <w:szCs w:val="22"/>
                <w:lang w:eastAsia="en-US"/>
              </w:rPr>
              <w:t xml:space="preserve"> </w:t>
            </w:r>
            <w:proofErr w:type="spellStart"/>
            <w:r w:rsidRPr="007D0388">
              <w:rPr>
                <w:rFonts w:ascii="Work Sans" w:eastAsia="Calibri" w:hAnsi="Work Sans"/>
                <w:sz w:val="22"/>
                <w:szCs w:val="22"/>
                <w:lang w:eastAsia="en-US"/>
              </w:rPr>
              <w:t>Laue-Langevin</w:t>
            </w:r>
            <w:proofErr w:type="spellEnd"/>
            <w:r w:rsidRPr="007D0388">
              <w:rPr>
                <w:rFonts w:ascii="Work Sans" w:eastAsia="Calibri" w:hAnsi="Work Sans"/>
                <w:sz w:val="22"/>
                <w:szCs w:val="22"/>
                <w:lang w:eastAsia="en-US"/>
              </w:rPr>
              <w:t xml:space="preserve"> (Francia)</w:t>
            </w:r>
          </w:p>
        </w:tc>
      </w:tr>
      <w:tr w:rsidR="004D256E" w:rsidRPr="00D62D38" w:rsidTr="5CC6AD61">
        <w:tc>
          <w:tcPr>
            <w:tcW w:w="2520" w:type="dxa"/>
            <w:tcBorders>
              <w:top w:val="single" w:sz="4" w:space="0" w:color="auto"/>
              <w:left w:val="single" w:sz="4" w:space="0" w:color="auto"/>
              <w:bottom w:val="single" w:sz="4" w:space="0" w:color="auto"/>
              <w:right w:val="single" w:sz="4" w:space="0" w:color="auto"/>
            </w:tcBorders>
          </w:tcPr>
          <w:p w:rsidR="004D256E" w:rsidRPr="00D62D38" w:rsidRDefault="004D256E" w:rsidP="00487087">
            <w:pPr>
              <w:spacing w:line="276" w:lineRule="auto"/>
              <w:jc w:val="both"/>
              <w:rPr>
                <w:rFonts w:ascii="Work Sans" w:eastAsia="Calibri" w:hAnsi="Work Sans"/>
                <w:b/>
                <w:sz w:val="22"/>
                <w:szCs w:val="22"/>
                <w:lang w:eastAsia="en-US"/>
              </w:rPr>
            </w:pPr>
            <w:r w:rsidRPr="00D62D38">
              <w:rPr>
                <w:rFonts w:ascii="Work Sans" w:eastAsia="Calibri" w:hAnsi="Work Sans"/>
                <w:b/>
                <w:sz w:val="22"/>
                <w:szCs w:val="22"/>
                <w:lang w:eastAsia="en-US"/>
              </w:rPr>
              <w:t>Curricula</w:t>
            </w:r>
          </w:p>
        </w:tc>
        <w:tc>
          <w:tcPr>
            <w:tcW w:w="7123" w:type="dxa"/>
            <w:tcBorders>
              <w:top w:val="single" w:sz="4" w:space="0" w:color="auto"/>
              <w:left w:val="single" w:sz="4" w:space="0" w:color="auto"/>
              <w:bottom w:val="single" w:sz="4" w:space="0" w:color="auto"/>
              <w:right w:val="single" w:sz="4" w:space="0" w:color="auto"/>
            </w:tcBorders>
          </w:tcPr>
          <w:p w:rsidR="002D205A" w:rsidRDefault="002D205A" w:rsidP="002D205A">
            <w:pPr>
              <w:spacing w:line="276" w:lineRule="auto"/>
              <w:jc w:val="both"/>
              <w:rPr>
                <w:rFonts w:ascii="Work Sans" w:eastAsia="Calibri" w:hAnsi="Work Sans"/>
                <w:sz w:val="22"/>
                <w:szCs w:val="22"/>
                <w:lang w:eastAsia="en-US"/>
              </w:rPr>
            </w:pPr>
            <w:r>
              <w:rPr>
                <w:rFonts w:ascii="Work Sans" w:eastAsia="Calibri" w:hAnsi="Work Sans"/>
                <w:sz w:val="22"/>
                <w:szCs w:val="22"/>
                <w:lang w:eastAsia="en-US"/>
              </w:rPr>
              <w:t xml:space="preserve">- UNIVERSE </w:t>
            </w:r>
          </w:p>
          <w:p w:rsidR="002D205A" w:rsidRDefault="002D205A" w:rsidP="002D205A">
            <w:pPr>
              <w:spacing w:line="276" w:lineRule="auto"/>
              <w:jc w:val="both"/>
              <w:rPr>
                <w:rFonts w:ascii="Work Sans" w:eastAsia="Calibri" w:hAnsi="Work Sans"/>
                <w:sz w:val="22"/>
                <w:szCs w:val="22"/>
                <w:lang w:eastAsia="en-US"/>
              </w:rPr>
            </w:pPr>
            <w:r>
              <w:rPr>
                <w:rFonts w:ascii="Work Sans" w:eastAsia="Calibri" w:hAnsi="Work Sans"/>
                <w:sz w:val="22"/>
                <w:szCs w:val="22"/>
                <w:lang w:eastAsia="en-US"/>
              </w:rPr>
              <w:t xml:space="preserve">- PHYSICS OF FUNDAMENTAL INTERACTIONS </w:t>
            </w:r>
          </w:p>
          <w:p w:rsidR="004D256E" w:rsidRPr="00D62D38" w:rsidRDefault="002D205A" w:rsidP="002D205A">
            <w:pPr>
              <w:spacing w:line="276" w:lineRule="auto"/>
              <w:jc w:val="both"/>
              <w:rPr>
                <w:rFonts w:ascii="Work Sans" w:eastAsia="Calibri" w:hAnsi="Work Sans"/>
                <w:sz w:val="22"/>
                <w:szCs w:val="22"/>
                <w:lang w:eastAsia="en-US"/>
              </w:rPr>
            </w:pPr>
            <w:r>
              <w:rPr>
                <w:rFonts w:ascii="Work Sans" w:eastAsia="Calibri" w:hAnsi="Work Sans"/>
                <w:sz w:val="22"/>
                <w:szCs w:val="22"/>
                <w:lang w:eastAsia="en-US"/>
              </w:rPr>
              <w:t>- APPLIED AND INTERDISCIPLINARY PHYSICS</w:t>
            </w:r>
          </w:p>
        </w:tc>
      </w:tr>
      <w:tr w:rsidR="004D256E" w:rsidRPr="00D62D38" w:rsidTr="5CC6AD61">
        <w:tc>
          <w:tcPr>
            <w:tcW w:w="2520" w:type="dxa"/>
            <w:tcBorders>
              <w:top w:val="single" w:sz="4" w:space="0" w:color="auto"/>
              <w:left w:val="single" w:sz="4" w:space="0" w:color="auto"/>
              <w:bottom w:val="single" w:sz="4" w:space="0" w:color="auto"/>
              <w:right w:val="single" w:sz="4" w:space="0" w:color="auto"/>
            </w:tcBorders>
          </w:tcPr>
          <w:p w:rsidR="004D256E" w:rsidRPr="00D62D38" w:rsidRDefault="004D256E" w:rsidP="00487087">
            <w:pPr>
              <w:spacing w:line="276" w:lineRule="auto"/>
              <w:jc w:val="both"/>
              <w:rPr>
                <w:rFonts w:ascii="Work Sans" w:eastAsia="Calibri" w:hAnsi="Work Sans"/>
                <w:b/>
                <w:sz w:val="22"/>
                <w:szCs w:val="22"/>
                <w:lang w:eastAsia="en-US"/>
              </w:rPr>
            </w:pPr>
            <w:r w:rsidRPr="00D62D38">
              <w:rPr>
                <w:rFonts w:ascii="Work Sans" w:eastAsia="Calibri" w:hAnsi="Work Sans"/>
                <w:b/>
                <w:sz w:val="22"/>
                <w:szCs w:val="22"/>
                <w:lang w:eastAsia="en-US"/>
              </w:rPr>
              <w:t xml:space="preserve">In associazione con </w:t>
            </w:r>
          </w:p>
        </w:tc>
        <w:tc>
          <w:tcPr>
            <w:tcW w:w="7123" w:type="dxa"/>
            <w:tcBorders>
              <w:top w:val="single" w:sz="4" w:space="0" w:color="auto"/>
              <w:left w:val="single" w:sz="4" w:space="0" w:color="auto"/>
              <w:bottom w:val="single" w:sz="4" w:space="0" w:color="auto"/>
              <w:right w:val="single" w:sz="4" w:space="0" w:color="auto"/>
            </w:tcBorders>
          </w:tcPr>
          <w:p w:rsidR="004D256E" w:rsidRPr="00D62D38" w:rsidRDefault="004D256E" w:rsidP="00487087">
            <w:pPr>
              <w:spacing w:line="276" w:lineRule="auto"/>
              <w:jc w:val="both"/>
              <w:rPr>
                <w:rFonts w:ascii="Work Sans" w:eastAsia="Calibri" w:hAnsi="Work Sans"/>
                <w:sz w:val="22"/>
                <w:szCs w:val="22"/>
                <w:lang w:val="en-US" w:eastAsia="en-US"/>
              </w:rPr>
            </w:pPr>
            <w:r w:rsidRPr="00D62D38">
              <w:rPr>
                <w:rFonts w:ascii="Work Sans" w:eastAsia="Calibri" w:hAnsi="Work Sans"/>
                <w:sz w:val="22"/>
                <w:szCs w:val="22"/>
                <w:lang w:val="en-US" w:eastAsia="en-US"/>
              </w:rPr>
              <w:t>INFN</w:t>
            </w:r>
          </w:p>
        </w:tc>
      </w:tr>
      <w:tr w:rsidR="004D256E" w:rsidRPr="0021023B" w:rsidTr="5CC6AD61">
        <w:tc>
          <w:tcPr>
            <w:tcW w:w="2520" w:type="dxa"/>
            <w:tcBorders>
              <w:top w:val="single" w:sz="4" w:space="0" w:color="auto"/>
              <w:left w:val="single" w:sz="4" w:space="0" w:color="auto"/>
              <w:bottom w:val="single" w:sz="4" w:space="0" w:color="auto"/>
              <w:right w:val="single" w:sz="4" w:space="0" w:color="auto"/>
            </w:tcBorders>
            <w:shd w:val="clear" w:color="auto" w:fill="auto"/>
          </w:tcPr>
          <w:p w:rsidR="004D256E" w:rsidRPr="00D62D38" w:rsidRDefault="00EB5FC6" w:rsidP="00487087">
            <w:pPr>
              <w:spacing w:line="276" w:lineRule="auto"/>
              <w:jc w:val="both"/>
              <w:rPr>
                <w:rFonts w:ascii="Work Sans" w:eastAsia="Calibri" w:hAnsi="Work Sans"/>
                <w:b/>
                <w:sz w:val="22"/>
                <w:szCs w:val="22"/>
                <w:lang w:eastAsia="en-US"/>
              </w:rPr>
            </w:pPr>
            <w:r w:rsidRPr="00D62D38">
              <w:rPr>
                <w:rFonts w:ascii="Work Sans" w:eastAsia="Calibri" w:hAnsi="Work Sans"/>
                <w:b/>
                <w:sz w:val="22"/>
                <w:szCs w:val="22"/>
                <w:lang w:eastAsia="en-US"/>
              </w:rPr>
              <w:t>Coordinator</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4D256E" w:rsidRPr="0021023B" w:rsidRDefault="004D256E" w:rsidP="00487087">
            <w:pPr>
              <w:spacing w:line="276" w:lineRule="auto"/>
              <w:jc w:val="both"/>
              <w:rPr>
                <w:rFonts w:ascii="Work Sans" w:eastAsia="Calibri" w:hAnsi="Work Sans"/>
                <w:sz w:val="22"/>
                <w:szCs w:val="22"/>
                <w:lang w:eastAsia="en-US"/>
              </w:rPr>
            </w:pPr>
            <w:r w:rsidRPr="00D62D38">
              <w:rPr>
                <w:rFonts w:ascii="Work Sans" w:eastAsia="Calibri" w:hAnsi="Work Sans"/>
                <w:sz w:val="22"/>
                <w:szCs w:val="22"/>
                <w:lang w:eastAsia="en-US"/>
              </w:rPr>
              <w:t>PACIARONI Alessandro</w:t>
            </w:r>
          </w:p>
        </w:tc>
      </w:tr>
    </w:tbl>
    <w:p w:rsidR="0049059E" w:rsidRPr="00772C92" w:rsidRDefault="0049059E" w:rsidP="00B70B9B">
      <w:pPr>
        <w:suppressAutoHyphens/>
        <w:autoSpaceDN w:val="0"/>
        <w:textAlignment w:val="baseline"/>
        <w:rPr>
          <w:rFonts w:ascii="Verdana" w:hAnsi="Verdana" w:cs="Verdana"/>
          <w:b/>
          <w:kern w:val="3"/>
          <w:lang w:eastAsia="zh-CN"/>
        </w:rPr>
      </w:pPr>
    </w:p>
    <w:p w:rsidR="007F4E06" w:rsidRPr="00947263" w:rsidRDefault="00001CA4">
      <w:pPr>
        <w:suppressAutoHyphens/>
        <w:autoSpaceDN w:val="0"/>
        <w:spacing w:line="360" w:lineRule="auto"/>
        <w:textAlignment w:val="baseline"/>
        <w:rPr>
          <w:rFonts w:ascii="Verdana" w:hAnsi="Verdana" w:cs="Verdana"/>
          <w:b/>
          <w:kern w:val="3"/>
          <w:sz w:val="18"/>
          <w:u w:val="single"/>
          <w:lang w:val="en-US" w:eastAsia="zh-CN"/>
        </w:rPr>
      </w:pPr>
      <w:r w:rsidRPr="00947263">
        <w:rPr>
          <w:rFonts w:ascii="Verdana" w:hAnsi="Verdana" w:cs="Verdana"/>
          <w:b/>
          <w:kern w:val="3"/>
          <w:sz w:val="18"/>
          <w:u w:val="single"/>
          <w:lang w:val="en-US" w:eastAsia="zh-CN"/>
        </w:rPr>
        <w:t>Degrees required for admission</w:t>
      </w:r>
    </w:p>
    <w:p w:rsidR="007F4E06" w:rsidRPr="007F78C5" w:rsidRDefault="00947263">
      <w:pPr>
        <w:suppressAutoHyphens/>
        <w:autoSpaceDN w:val="0"/>
        <w:spacing w:line="276" w:lineRule="auto"/>
        <w:jc w:val="both"/>
        <w:textAlignment w:val="baseline"/>
        <w:rPr>
          <w:kern w:val="3"/>
          <w:lang w:val="en-US" w:eastAsia="zh-CN"/>
        </w:rPr>
      </w:pPr>
      <w:r>
        <w:rPr>
          <w:rFonts w:ascii="Verdana" w:hAnsi="Verdana" w:cs="Verdana"/>
          <w:b/>
          <w:kern w:val="3"/>
          <w:sz w:val="18"/>
          <w:lang w:val="en-US" w:eastAsia="zh-CN"/>
        </w:rPr>
        <w:t>Specialized</w:t>
      </w:r>
      <w:r w:rsidRPr="007F78C5">
        <w:rPr>
          <w:rFonts w:ascii="Verdana" w:hAnsi="Verdana" w:cs="Verdana"/>
          <w:b/>
          <w:kern w:val="3"/>
          <w:sz w:val="18"/>
          <w:lang w:val="en-US" w:eastAsia="zh-CN"/>
        </w:rPr>
        <w:t xml:space="preserve"> degree </w:t>
      </w:r>
      <w:r w:rsidRPr="00440D87">
        <w:rPr>
          <w:rFonts w:ascii="Verdana" w:hAnsi="Verdana" w:cs="Verdana"/>
          <w:bCs/>
          <w:kern w:val="3"/>
          <w:sz w:val="18"/>
          <w:lang w:val="en-US" w:eastAsia="zh-CN"/>
        </w:rPr>
        <w:t>pursuant to Ministerial Decree</w:t>
      </w:r>
      <w:r w:rsidRPr="007F78C5">
        <w:rPr>
          <w:rFonts w:ascii="Verdana" w:hAnsi="Verdana" w:cs="Verdana"/>
          <w:kern w:val="3"/>
          <w:sz w:val="18"/>
          <w:lang w:val="en-US" w:eastAsia="zh-CN"/>
        </w:rPr>
        <w:t xml:space="preserve">509/1999, </w:t>
      </w:r>
      <w:r w:rsidR="00DB4B5C" w:rsidRPr="007F78C5">
        <w:rPr>
          <w:rFonts w:ascii="Verdana" w:hAnsi="Verdana"/>
          <w:b/>
          <w:noProof/>
          <w:sz w:val="18"/>
          <w:szCs w:val="18"/>
          <w:lang w:val="en-US"/>
        </w:rPr>
        <w:t>Master</w:t>
      </w:r>
      <w:r w:rsidR="0056167A" w:rsidRPr="007F78C5">
        <w:rPr>
          <w:rFonts w:ascii="Verdana" w:hAnsi="Verdana" w:cs="Verdana"/>
          <w:b/>
          <w:kern w:val="3"/>
          <w:sz w:val="18"/>
          <w:lang w:val="en-US" w:eastAsia="zh-CN"/>
        </w:rPr>
        <w:t xml:space="preserve">'s degree </w:t>
      </w:r>
      <w:r w:rsidR="0056167A" w:rsidRPr="00440D87">
        <w:rPr>
          <w:rFonts w:ascii="Verdana" w:hAnsi="Verdana" w:cs="Verdana"/>
          <w:bCs/>
          <w:kern w:val="3"/>
          <w:sz w:val="18"/>
          <w:lang w:val="en-US" w:eastAsia="zh-CN"/>
        </w:rPr>
        <w:t xml:space="preserve">pursuant </w:t>
      </w:r>
      <w:proofErr w:type="spellStart"/>
      <w:r w:rsidR="0056167A" w:rsidRPr="00440D87">
        <w:rPr>
          <w:rFonts w:ascii="Verdana" w:hAnsi="Verdana" w:cs="Verdana"/>
          <w:bCs/>
          <w:kern w:val="3"/>
          <w:sz w:val="18"/>
          <w:lang w:val="en-US" w:eastAsia="zh-CN"/>
        </w:rPr>
        <w:t>to</w:t>
      </w:r>
      <w:r w:rsidRPr="007F78C5">
        <w:rPr>
          <w:rFonts w:ascii="Verdana" w:hAnsi="Verdana" w:cs="Verdana"/>
          <w:kern w:val="3"/>
          <w:sz w:val="18"/>
          <w:lang w:val="en-US" w:eastAsia="zh-CN"/>
        </w:rPr>
        <w:t>Ministerial</w:t>
      </w:r>
      <w:proofErr w:type="spellEnd"/>
      <w:r w:rsidRPr="007F78C5">
        <w:rPr>
          <w:rFonts w:ascii="Verdana" w:hAnsi="Verdana" w:cs="Verdana"/>
          <w:kern w:val="3"/>
          <w:sz w:val="18"/>
          <w:lang w:val="en-US" w:eastAsia="zh-CN"/>
        </w:rPr>
        <w:t xml:space="preserve"> Decree 270/2004, </w:t>
      </w:r>
      <w:proofErr w:type="spellStart"/>
      <w:r>
        <w:rPr>
          <w:rFonts w:ascii="Verdana" w:hAnsi="Verdana" w:cs="Verdana"/>
          <w:b/>
          <w:kern w:val="3"/>
          <w:sz w:val="18"/>
          <w:lang w:val="en-US" w:eastAsia="zh-CN"/>
        </w:rPr>
        <w:t>Degree</w:t>
      </w:r>
      <w:r w:rsidRPr="007F78C5">
        <w:rPr>
          <w:rFonts w:ascii="Verdana" w:hAnsi="Verdana" w:cs="Verdana"/>
          <w:kern w:val="3"/>
          <w:sz w:val="18"/>
          <w:lang w:val="en-US" w:eastAsia="zh-CN"/>
        </w:rPr>
        <w:t>pursuant</w:t>
      </w:r>
      <w:proofErr w:type="spellEnd"/>
      <w:r w:rsidRPr="007F78C5">
        <w:rPr>
          <w:rFonts w:ascii="Verdana" w:hAnsi="Verdana" w:cs="Verdana"/>
          <w:kern w:val="3"/>
          <w:sz w:val="18"/>
          <w:lang w:val="en-US" w:eastAsia="zh-CN"/>
        </w:rPr>
        <w:t xml:space="preserve"> to the regulations prior to the entry into force of Ministerial Decree 509/1999: </w:t>
      </w:r>
      <w:r w:rsidRPr="007F78C5">
        <w:rPr>
          <w:rFonts w:ascii="Verdana" w:hAnsi="Verdana" w:cs="Verdana"/>
          <w:b/>
          <w:kern w:val="3"/>
          <w:sz w:val="18"/>
          <w:lang w:val="en-US" w:eastAsia="zh-CN"/>
        </w:rPr>
        <w:t>ALL</w:t>
      </w:r>
    </w:p>
    <w:p w:rsidR="0049059E" w:rsidRPr="007F78C5" w:rsidRDefault="0049059E" w:rsidP="0049059E">
      <w:pPr>
        <w:suppressAutoHyphens/>
        <w:autoSpaceDN w:val="0"/>
        <w:spacing w:line="360" w:lineRule="auto"/>
        <w:jc w:val="both"/>
        <w:textAlignment w:val="baseline"/>
        <w:rPr>
          <w:rFonts w:ascii="Verdana" w:hAnsi="Verdana" w:cs="Verdana"/>
          <w:b/>
          <w:kern w:val="3"/>
          <w:sz w:val="18"/>
          <w:u w:val="single"/>
          <w:lang w:val="en-US" w:eastAsia="zh-CN"/>
        </w:rPr>
      </w:pPr>
    </w:p>
    <w:p w:rsidR="007F4E06" w:rsidRPr="007F78C5" w:rsidRDefault="00DE0CBA">
      <w:pPr>
        <w:suppressAutoHyphens/>
        <w:autoSpaceDN w:val="0"/>
        <w:spacing w:line="360" w:lineRule="auto"/>
        <w:jc w:val="both"/>
        <w:textAlignment w:val="baseline"/>
        <w:rPr>
          <w:rFonts w:ascii="Verdana" w:hAnsi="Verdana" w:cs="Verdana"/>
          <w:b/>
          <w:kern w:val="3"/>
          <w:sz w:val="18"/>
          <w:u w:val="single"/>
          <w:lang w:val="en-US" w:eastAsia="zh-CN"/>
        </w:rPr>
      </w:pPr>
      <w:r>
        <w:rPr>
          <w:rFonts w:ascii="Verdana" w:hAnsi="Verdana" w:cs="Verdana"/>
          <w:b/>
          <w:kern w:val="3"/>
          <w:sz w:val="18"/>
          <w:u w:val="single"/>
          <w:lang w:val="en-US" w:eastAsia="zh-CN"/>
        </w:rPr>
        <w:t>The selection procedure</w:t>
      </w:r>
    </w:p>
    <w:p w:rsidR="007F4E06" w:rsidRPr="007F78C5" w:rsidRDefault="00001CA4">
      <w:pPr>
        <w:suppressAutoHyphens/>
        <w:autoSpaceDN w:val="0"/>
        <w:spacing w:line="360" w:lineRule="auto"/>
        <w:jc w:val="both"/>
        <w:textAlignment w:val="baseline"/>
        <w:rPr>
          <w:rFonts w:ascii="Verdana" w:hAnsi="Verdana" w:cs="Verdana"/>
          <w:kern w:val="3"/>
          <w:sz w:val="18"/>
          <w:lang w:val="en-US" w:eastAsia="zh-CN"/>
        </w:rPr>
      </w:pPr>
      <w:r w:rsidRPr="007F78C5">
        <w:rPr>
          <w:rFonts w:ascii="Verdana" w:hAnsi="Verdana" w:cs="Verdana"/>
          <w:kern w:val="3"/>
          <w:sz w:val="18"/>
          <w:lang w:val="en-US" w:eastAsia="zh-CN"/>
        </w:rPr>
        <w:t>The selection procedure will be carried out as follows:</w:t>
      </w:r>
    </w:p>
    <w:p w:rsidR="007F4E06" w:rsidRPr="007F78C5" w:rsidRDefault="008646F7">
      <w:pPr>
        <w:suppressAutoHyphens/>
        <w:autoSpaceDN w:val="0"/>
        <w:spacing w:line="360" w:lineRule="auto"/>
        <w:jc w:val="both"/>
        <w:textAlignment w:val="baseline"/>
        <w:rPr>
          <w:rFonts w:ascii="Verdana" w:hAnsi="Verdana" w:cs="Verdana"/>
          <w:b/>
          <w:kern w:val="3"/>
          <w:sz w:val="18"/>
          <w:u w:val="single"/>
          <w:lang w:val="en-US" w:eastAsia="zh-CN"/>
        </w:rPr>
      </w:pPr>
      <w:r>
        <w:rPr>
          <w:rFonts w:ascii="Verdana" w:hAnsi="Verdana" w:cs="Verdana"/>
          <w:b/>
          <w:kern w:val="3"/>
          <w:sz w:val="18"/>
          <w:u w:val="single"/>
          <w:lang w:val="en-US" w:eastAsia="zh-CN"/>
        </w:rPr>
        <w:t>Assessment</w:t>
      </w:r>
      <w:r w:rsidRPr="007F78C5">
        <w:rPr>
          <w:rFonts w:ascii="Verdana" w:hAnsi="Verdana" w:cs="Verdana"/>
          <w:b/>
          <w:kern w:val="3"/>
          <w:sz w:val="18"/>
          <w:u w:val="single"/>
          <w:lang w:val="en-US" w:eastAsia="zh-CN"/>
        </w:rPr>
        <w:t xml:space="preserve"> of qualifications and interview (in 60ths: 30 + 30).</w:t>
      </w:r>
    </w:p>
    <w:p w:rsidR="007F4E06" w:rsidRPr="007F78C5" w:rsidRDefault="00001CA4">
      <w:pPr>
        <w:suppressAutoHyphens/>
        <w:autoSpaceDN w:val="0"/>
        <w:spacing w:line="276" w:lineRule="auto"/>
        <w:jc w:val="both"/>
        <w:textAlignment w:val="baseline"/>
        <w:rPr>
          <w:rFonts w:ascii="Verdana" w:hAnsi="Verdana" w:cs="Verdana"/>
          <w:kern w:val="3"/>
          <w:sz w:val="18"/>
          <w:lang w:val="en-US" w:eastAsia="zh-CN"/>
        </w:rPr>
      </w:pPr>
      <w:r w:rsidRPr="007F78C5">
        <w:rPr>
          <w:rFonts w:ascii="Verdana" w:hAnsi="Verdana" w:cs="Verdana"/>
          <w:b/>
          <w:kern w:val="3"/>
          <w:sz w:val="18"/>
          <w:lang w:val="en-US" w:eastAsia="zh-CN"/>
        </w:rPr>
        <w:t xml:space="preserve">The </w:t>
      </w:r>
      <w:r w:rsidR="008646F7">
        <w:rPr>
          <w:rFonts w:ascii="Verdana" w:hAnsi="Verdana" w:cs="Verdana"/>
          <w:b/>
          <w:kern w:val="3"/>
          <w:sz w:val="18"/>
          <w:lang w:val="en-US" w:eastAsia="zh-CN"/>
        </w:rPr>
        <w:t>assessment</w:t>
      </w:r>
      <w:r w:rsidRPr="007F78C5">
        <w:rPr>
          <w:rFonts w:ascii="Verdana" w:hAnsi="Verdana" w:cs="Verdana"/>
          <w:b/>
          <w:kern w:val="3"/>
          <w:sz w:val="18"/>
          <w:lang w:val="en-US" w:eastAsia="zh-CN"/>
        </w:rPr>
        <w:t xml:space="preserve"> of the qualifications </w:t>
      </w:r>
      <w:r w:rsidRPr="007F78C5">
        <w:rPr>
          <w:rFonts w:ascii="Verdana" w:hAnsi="Verdana" w:cs="Verdana"/>
          <w:kern w:val="3"/>
          <w:sz w:val="18"/>
          <w:lang w:val="en-US" w:eastAsia="zh-CN"/>
        </w:rPr>
        <w:t xml:space="preserve">will concern the university </w:t>
      </w:r>
      <w:r w:rsidR="00440D87">
        <w:rPr>
          <w:rFonts w:ascii="Verdana" w:hAnsi="Verdana" w:cs="Verdana"/>
          <w:kern w:val="3"/>
          <w:sz w:val="18"/>
          <w:lang w:val="en-US" w:eastAsia="zh-CN"/>
        </w:rPr>
        <w:t>educational pathway</w:t>
      </w:r>
      <w:r w:rsidRPr="007F78C5">
        <w:rPr>
          <w:rFonts w:ascii="Verdana" w:hAnsi="Verdana" w:cs="Verdana"/>
          <w:kern w:val="3"/>
          <w:sz w:val="18"/>
          <w:lang w:val="en-US" w:eastAsia="zh-CN"/>
        </w:rPr>
        <w:t xml:space="preserve">, as well as any further </w:t>
      </w:r>
      <w:r w:rsidR="001B567A">
        <w:rPr>
          <w:rFonts w:ascii="Verdana" w:hAnsi="Verdana" w:cs="Verdana"/>
          <w:kern w:val="3"/>
          <w:sz w:val="18"/>
          <w:lang w:val="en-US" w:eastAsia="zh-CN"/>
        </w:rPr>
        <w:t xml:space="preserve">education pathways </w:t>
      </w:r>
      <w:r w:rsidRPr="007F78C5">
        <w:rPr>
          <w:rFonts w:ascii="Verdana" w:hAnsi="Verdana" w:cs="Verdana"/>
          <w:kern w:val="3"/>
          <w:sz w:val="18"/>
          <w:lang w:val="en-US" w:eastAsia="zh-CN"/>
        </w:rPr>
        <w:t xml:space="preserve">and professional and research experience and any scientific publications </w:t>
      </w:r>
      <w:r w:rsidRPr="007F78C5">
        <w:rPr>
          <w:rFonts w:ascii="Verdana" w:hAnsi="Verdana" w:cs="Verdana"/>
          <w:kern w:val="3"/>
          <w:sz w:val="18"/>
          <w:shd w:val="clear" w:color="auto" w:fill="FFFFFF"/>
          <w:lang w:val="en-US" w:eastAsia="zh-CN"/>
        </w:rPr>
        <w:t xml:space="preserve">(it is advisable to attach and/or declare all the qualifications obtained, complete with all the elements useful for the </w:t>
      </w:r>
      <w:r w:rsidR="008646F7">
        <w:rPr>
          <w:rFonts w:ascii="Verdana" w:hAnsi="Verdana" w:cs="Verdana"/>
          <w:kern w:val="3"/>
          <w:sz w:val="18"/>
          <w:shd w:val="clear" w:color="auto" w:fill="FFFFFF"/>
          <w:lang w:val="en-US" w:eastAsia="zh-CN"/>
        </w:rPr>
        <w:t>assessment</w:t>
      </w:r>
      <w:r w:rsidRPr="007F78C5">
        <w:rPr>
          <w:rFonts w:ascii="Verdana" w:hAnsi="Verdana" w:cs="Verdana"/>
          <w:kern w:val="3"/>
          <w:sz w:val="18"/>
          <w:shd w:val="clear" w:color="auto" w:fill="FFFFFF"/>
          <w:lang w:val="en-US" w:eastAsia="zh-CN"/>
        </w:rPr>
        <w:t xml:space="preserve">, including, for the </w:t>
      </w:r>
      <w:r w:rsidR="00440D87">
        <w:rPr>
          <w:rFonts w:ascii="Verdana" w:hAnsi="Verdana" w:cs="Verdana"/>
          <w:kern w:val="3"/>
          <w:sz w:val="18"/>
          <w:shd w:val="clear" w:color="auto" w:fill="FFFFFF"/>
          <w:lang w:val="en-US" w:eastAsia="zh-CN"/>
        </w:rPr>
        <w:t>educational pathway</w:t>
      </w:r>
      <w:r w:rsidRPr="007F78C5">
        <w:rPr>
          <w:rFonts w:ascii="Verdana" w:hAnsi="Verdana" w:cs="Verdana"/>
          <w:kern w:val="3"/>
          <w:sz w:val="18"/>
          <w:shd w:val="clear" w:color="auto" w:fill="FFFFFF"/>
          <w:lang w:val="en-US" w:eastAsia="zh-CN"/>
        </w:rPr>
        <w:t xml:space="preserve">s, the individual marks obtained throughout the entire </w:t>
      </w:r>
      <w:r w:rsidR="00440D87">
        <w:rPr>
          <w:rFonts w:ascii="Verdana" w:hAnsi="Verdana" w:cs="Verdana"/>
          <w:kern w:val="3"/>
          <w:sz w:val="18"/>
          <w:shd w:val="clear" w:color="auto" w:fill="FFFFFF"/>
          <w:lang w:val="en-US" w:eastAsia="zh-CN"/>
        </w:rPr>
        <w:t>educational pathway</w:t>
      </w:r>
      <w:r w:rsidRPr="007F78C5">
        <w:rPr>
          <w:rFonts w:ascii="Verdana" w:hAnsi="Verdana" w:cs="Verdana"/>
          <w:kern w:val="3"/>
          <w:sz w:val="18"/>
          <w:shd w:val="clear" w:color="auto" w:fill="FFFFFF"/>
          <w:lang w:val="en-US" w:eastAsia="zh-CN"/>
        </w:rPr>
        <w:t xml:space="preserve">). </w:t>
      </w:r>
      <w:r w:rsidR="00151695" w:rsidRPr="007F78C5">
        <w:rPr>
          <w:rFonts w:ascii="Verdana" w:hAnsi="Verdana" w:cs="Verdana"/>
          <w:kern w:val="3"/>
          <w:sz w:val="18"/>
          <w:lang w:val="en-US" w:eastAsia="zh-CN"/>
        </w:rPr>
        <w:t xml:space="preserve">The assessment will also cover the preparation by the candidates of a research project of their choice, lasting three years, aimed exclusively at evaluating the candidate </w:t>
      </w:r>
      <w:r w:rsidR="00B70B9B" w:rsidRPr="007F78C5">
        <w:rPr>
          <w:rFonts w:ascii="Verdana" w:hAnsi="Verdana" w:cs="Verdana"/>
          <w:kern w:val="3"/>
          <w:sz w:val="18"/>
          <w:lang w:val="en-US" w:eastAsia="zh-CN"/>
        </w:rPr>
        <w:t>on one of the topics of the curricula into which the doctorate is divided.</w:t>
      </w:r>
    </w:p>
    <w:p w:rsidR="007F4E06" w:rsidRPr="007F78C5" w:rsidRDefault="00001CA4">
      <w:pPr>
        <w:suppressAutoHyphens/>
        <w:autoSpaceDN w:val="0"/>
        <w:spacing w:line="276" w:lineRule="auto"/>
        <w:jc w:val="both"/>
        <w:textAlignment w:val="baseline"/>
        <w:rPr>
          <w:rFonts w:ascii="Verdana" w:hAnsi="Verdana" w:cs="Verdana"/>
          <w:kern w:val="3"/>
          <w:sz w:val="18"/>
          <w:lang w:val="en-US" w:eastAsia="zh-CN"/>
        </w:rPr>
      </w:pPr>
      <w:r w:rsidRPr="007F78C5">
        <w:rPr>
          <w:rFonts w:ascii="Verdana" w:hAnsi="Verdana" w:cs="Verdana"/>
          <w:kern w:val="3"/>
          <w:sz w:val="18"/>
          <w:lang w:val="en-US" w:eastAsia="zh-CN"/>
        </w:rPr>
        <w:t xml:space="preserve">The minimum score required in the </w:t>
      </w:r>
      <w:r w:rsidR="008646F7">
        <w:rPr>
          <w:rFonts w:ascii="Verdana" w:hAnsi="Verdana" w:cs="Verdana"/>
          <w:kern w:val="3"/>
          <w:sz w:val="18"/>
          <w:lang w:val="en-US" w:eastAsia="zh-CN"/>
        </w:rPr>
        <w:t>assessment</w:t>
      </w:r>
      <w:r w:rsidRPr="007F78C5">
        <w:rPr>
          <w:rFonts w:ascii="Verdana" w:hAnsi="Verdana" w:cs="Verdana"/>
          <w:kern w:val="3"/>
          <w:sz w:val="18"/>
          <w:lang w:val="en-US" w:eastAsia="zh-CN"/>
        </w:rPr>
        <w:t xml:space="preserve"> of qualifications for admission to the interview is </w:t>
      </w:r>
      <w:r w:rsidRPr="007F78C5">
        <w:rPr>
          <w:rFonts w:ascii="Verdana" w:hAnsi="Verdana" w:cs="Verdana"/>
          <w:b/>
          <w:kern w:val="3"/>
          <w:sz w:val="18"/>
          <w:lang w:val="en-US" w:eastAsia="zh-CN"/>
        </w:rPr>
        <w:t xml:space="preserve">10/30. </w:t>
      </w:r>
      <w:r w:rsidRPr="007F78C5">
        <w:rPr>
          <w:rFonts w:ascii="Verdana" w:hAnsi="Verdana" w:cs="Verdana"/>
          <w:kern w:val="3"/>
          <w:sz w:val="18"/>
          <w:lang w:val="en-US" w:eastAsia="zh-CN"/>
        </w:rPr>
        <w:t xml:space="preserve">Prior to the interview, the list of candidates with the score obtained in the </w:t>
      </w:r>
      <w:r w:rsidR="008646F7">
        <w:rPr>
          <w:rFonts w:ascii="Verdana" w:hAnsi="Verdana" w:cs="Verdana"/>
          <w:kern w:val="3"/>
          <w:sz w:val="18"/>
          <w:lang w:val="en-US" w:eastAsia="zh-CN"/>
        </w:rPr>
        <w:t>assessment</w:t>
      </w:r>
      <w:r w:rsidRPr="007F78C5">
        <w:rPr>
          <w:rFonts w:ascii="Verdana" w:hAnsi="Verdana" w:cs="Verdana"/>
          <w:kern w:val="3"/>
          <w:sz w:val="18"/>
          <w:lang w:val="en-US" w:eastAsia="zh-CN"/>
        </w:rPr>
        <w:t xml:space="preserve"> of qualifications will be published on the website at </w:t>
      </w:r>
      <w:hyperlink r:id="rId8" w:history="1">
        <w:r w:rsidR="005939EF" w:rsidRPr="007F78C5">
          <w:rPr>
            <w:rStyle w:val="Collegamentoipertestuale"/>
            <w:rFonts w:ascii="Work Sans" w:hAnsi="Work Sans"/>
            <w:sz w:val="22"/>
            <w:szCs w:val="22"/>
            <w:lang w:val="en-US"/>
          </w:rPr>
          <w:t>https://www.unipg.it/didattica/percorsi-post-laurea/dottorati-di-ricerca/bandi-avvisi-e-modulistica.</w:t>
        </w:r>
      </w:hyperlink>
    </w:p>
    <w:p w:rsidR="007F4E06" w:rsidRPr="007F78C5" w:rsidRDefault="00001CA4">
      <w:pPr>
        <w:suppressAutoHyphens/>
        <w:autoSpaceDN w:val="0"/>
        <w:spacing w:line="276" w:lineRule="auto"/>
        <w:jc w:val="both"/>
        <w:textAlignment w:val="baseline"/>
        <w:rPr>
          <w:kern w:val="3"/>
          <w:lang w:val="en-US" w:eastAsia="zh-CN"/>
        </w:rPr>
      </w:pPr>
      <w:r w:rsidRPr="007F78C5">
        <w:rPr>
          <w:rFonts w:ascii="Verdana" w:hAnsi="Verdana" w:cs="Verdana"/>
          <w:kern w:val="3"/>
          <w:sz w:val="18"/>
          <w:lang w:val="en-US" w:eastAsia="zh-CN"/>
        </w:rPr>
        <w:t xml:space="preserve">Candidates who do not achieve the above-mentioned pass mark in the assessment of qualifications will not be admitted to the </w:t>
      </w:r>
      <w:r w:rsidR="00E76FB7" w:rsidRPr="007F78C5">
        <w:rPr>
          <w:rFonts w:ascii="Verdana" w:hAnsi="Verdana" w:cs="Verdana"/>
          <w:kern w:val="3"/>
          <w:sz w:val="18"/>
          <w:lang w:val="en-US" w:eastAsia="zh-CN"/>
        </w:rPr>
        <w:t>interview</w:t>
      </w:r>
      <w:r w:rsidRPr="007F78C5">
        <w:rPr>
          <w:rFonts w:ascii="Verdana" w:hAnsi="Verdana" w:cs="Verdana"/>
          <w:kern w:val="3"/>
          <w:sz w:val="18"/>
          <w:lang w:val="en-US" w:eastAsia="zh-CN"/>
        </w:rPr>
        <w:t>.</w:t>
      </w:r>
    </w:p>
    <w:p w:rsidR="007F4E06" w:rsidRPr="007F78C5" w:rsidRDefault="00001CA4">
      <w:pPr>
        <w:suppressAutoHyphens/>
        <w:autoSpaceDN w:val="0"/>
        <w:spacing w:line="276" w:lineRule="auto"/>
        <w:jc w:val="both"/>
        <w:textAlignment w:val="baseline"/>
        <w:rPr>
          <w:kern w:val="3"/>
          <w:lang w:val="en-US" w:eastAsia="zh-CN"/>
        </w:rPr>
      </w:pPr>
      <w:r w:rsidRPr="007F78C5">
        <w:rPr>
          <w:rFonts w:ascii="Verdana" w:hAnsi="Verdana" w:cs="Verdana"/>
          <w:kern w:val="3"/>
          <w:sz w:val="18"/>
          <w:u w:val="single"/>
          <w:lang w:val="en-US" w:eastAsia="zh-CN"/>
        </w:rPr>
        <w:t xml:space="preserve">Under penalty of </w:t>
      </w:r>
      <w:r w:rsidR="008646F7">
        <w:rPr>
          <w:rFonts w:ascii="Verdana" w:hAnsi="Verdana" w:cs="Verdana"/>
          <w:kern w:val="3"/>
          <w:sz w:val="18"/>
          <w:u w:val="single"/>
          <w:lang w:val="en-US" w:eastAsia="zh-CN"/>
        </w:rPr>
        <w:t>non-appraisal</w:t>
      </w:r>
      <w:r w:rsidRPr="007F78C5">
        <w:rPr>
          <w:rFonts w:ascii="Verdana" w:hAnsi="Verdana" w:cs="Verdana"/>
          <w:kern w:val="3"/>
          <w:sz w:val="18"/>
          <w:u w:val="single"/>
          <w:lang w:val="en-US" w:eastAsia="zh-CN"/>
        </w:rPr>
        <w:t xml:space="preserve">, </w:t>
      </w:r>
      <w:r w:rsidRPr="007F78C5">
        <w:rPr>
          <w:rFonts w:ascii="Verdana" w:hAnsi="Verdana" w:cs="Verdana"/>
          <w:kern w:val="3"/>
          <w:sz w:val="18"/>
          <w:lang w:val="en-US" w:eastAsia="zh-CN"/>
        </w:rPr>
        <w:t xml:space="preserve">the qualifications must be submitted in accordance with Article 3 of the call for </w:t>
      </w:r>
      <w:r w:rsidRPr="007F78C5">
        <w:rPr>
          <w:rFonts w:ascii="Verdana" w:hAnsi="Verdana" w:cs="Verdana"/>
          <w:b/>
          <w:kern w:val="3"/>
          <w:sz w:val="18"/>
          <w:lang w:val="en-US" w:eastAsia="zh-CN"/>
        </w:rPr>
        <w:t xml:space="preserve">applications </w:t>
      </w:r>
      <w:r w:rsidRPr="007F78C5">
        <w:rPr>
          <w:rFonts w:ascii="Verdana" w:hAnsi="Verdana" w:cs="Verdana"/>
          <w:kern w:val="3"/>
          <w:sz w:val="18"/>
          <w:lang w:val="en-US" w:eastAsia="zh-CN"/>
        </w:rPr>
        <w:t xml:space="preserve">and Annex 2; </w:t>
      </w:r>
      <w:r w:rsidRPr="007F78C5">
        <w:rPr>
          <w:rFonts w:ascii="Verdana" w:hAnsi="Verdana" w:cs="Verdana"/>
          <w:b/>
          <w:kern w:val="3"/>
          <w:sz w:val="18"/>
          <w:lang w:val="en-US" w:eastAsia="zh-CN"/>
        </w:rPr>
        <w:t>the research project must be submitted together with the application</w:t>
      </w:r>
      <w:r w:rsidRPr="007F78C5">
        <w:rPr>
          <w:rFonts w:ascii="Verdana" w:hAnsi="Verdana" w:cs="Verdana"/>
          <w:kern w:val="3"/>
          <w:sz w:val="18"/>
          <w:lang w:val="en-US" w:eastAsia="zh-CN"/>
        </w:rPr>
        <w:t>.</w:t>
      </w:r>
    </w:p>
    <w:p w:rsidR="007F4E06" w:rsidRPr="007F78C5" w:rsidRDefault="00001CA4">
      <w:pPr>
        <w:suppressAutoHyphens/>
        <w:autoSpaceDN w:val="0"/>
        <w:spacing w:line="276" w:lineRule="auto"/>
        <w:jc w:val="both"/>
        <w:textAlignment w:val="baseline"/>
        <w:rPr>
          <w:kern w:val="3"/>
          <w:lang w:val="en-US" w:eastAsia="zh-CN"/>
        </w:rPr>
      </w:pPr>
      <w:r w:rsidRPr="007F78C5">
        <w:rPr>
          <w:rFonts w:ascii="Verdana" w:hAnsi="Verdana" w:cs="Verdana"/>
          <w:b/>
          <w:kern w:val="3"/>
          <w:sz w:val="18"/>
          <w:lang w:val="en-US" w:eastAsia="zh-CN"/>
        </w:rPr>
        <w:t xml:space="preserve">The interview </w:t>
      </w:r>
      <w:proofErr w:type="spellStart"/>
      <w:r w:rsidRPr="008646F7">
        <w:rPr>
          <w:rFonts w:ascii="Verdana" w:hAnsi="Verdana" w:cs="Verdana"/>
          <w:bCs/>
          <w:kern w:val="3"/>
          <w:sz w:val="18"/>
          <w:lang w:val="en-US" w:eastAsia="zh-CN"/>
        </w:rPr>
        <w:t>will</w:t>
      </w:r>
      <w:r w:rsidRPr="007F78C5">
        <w:rPr>
          <w:rFonts w:ascii="Verdana" w:hAnsi="Verdana" w:cs="Verdana"/>
          <w:kern w:val="3"/>
          <w:sz w:val="18"/>
          <w:lang w:val="en-US" w:eastAsia="zh-CN"/>
        </w:rPr>
        <w:t>focus</w:t>
      </w:r>
      <w:proofErr w:type="spellEnd"/>
      <w:r w:rsidRPr="007F78C5">
        <w:rPr>
          <w:rFonts w:ascii="Verdana" w:hAnsi="Verdana" w:cs="Verdana"/>
          <w:kern w:val="3"/>
          <w:sz w:val="18"/>
          <w:lang w:val="en-US" w:eastAsia="zh-CN"/>
        </w:rPr>
        <w:t xml:space="preserve"> </w:t>
      </w:r>
      <w:r w:rsidR="009C1517" w:rsidRPr="007F78C5">
        <w:rPr>
          <w:rFonts w:ascii="Verdana" w:hAnsi="Verdana" w:cs="Verdana"/>
          <w:kern w:val="3"/>
          <w:sz w:val="18"/>
          <w:lang w:val="en-US" w:eastAsia="zh-CN"/>
        </w:rPr>
        <w:t xml:space="preserve">on the characteristic </w:t>
      </w:r>
      <w:r w:rsidR="00BA7854">
        <w:rPr>
          <w:rFonts w:ascii="Verdana" w:hAnsi="Verdana" w:cs="Verdana"/>
          <w:kern w:val="3"/>
          <w:sz w:val="18"/>
          <w:lang w:val="en-US" w:eastAsia="zh-CN"/>
        </w:rPr>
        <w:t>topic</w:t>
      </w:r>
      <w:r w:rsidR="009C1517" w:rsidRPr="007F78C5">
        <w:rPr>
          <w:rFonts w:ascii="Verdana" w:hAnsi="Verdana" w:cs="Verdana"/>
          <w:kern w:val="3"/>
          <w:sz w:val="18"/>
          <w:lang w:val="en-US" w:eastAsia="zh-CN"/>
        </w:rPr>
        <w:t xml:space="preserve">s of the </w:t>
      </w:r>
      <w:r w:rsidR="00933A9B">
        <w:rPr>
          <w:rFonts w:ascii="Verdana" w:hAnsi="Verdana" w:cs="Verdana"/>
          <w:kern w:val="3"/>
          <w:sz w:val="18"/>
          <w:lang w:val="en-US" w:eastAsia="zh-CN"/>
        </w:rPr>
        <w:t>Doctoral</w:t>
      </w:r>
      <w:r w:rsidR="009C1517" w:rsidRPr="007F78C5">
        <w:rPr>
          <w:rFonts w:ascii="Verdana" w:hAnsi="Verdana" w:cs="Verdana"/>
          <w:kern w:val="3"/>
          <w:sz w:val="18"/>
          <w:lang w:val="en-US" w:eastAsia="zh-CN"/>
        </w:rPr>
        <w:t xml:space="preserve"> Course, and </w:t>
      </w:r>
      <w:r w:rsidRPr="007F78C5">
        <w:rPr>
          <w:rFonts w:ascii="Verdana" w:hAnsi="Verdana" w:cs="Verdana"/>
          <w:kern w:val="3"/>
          <w:sz w:val="18"/>
          <w:lang w:val="en-US" w:eastAsia="zh-CN"/>
        </w:rPr>
        <w:t xml:space="preserve">will be </w:t>
      </w:r>
      <w:r w:rsidR="009C1517" w:rsidRPr="007F78C5">
        <w:rPr>
          <w:rFonts w:ascii="Verdana" w:hAnsi="Verdana" w:cs="Verdana"/>
          <w:kern w:val="3"/>
          <w:sz w:val="18"/>
          <w:lang w:val="en-US" w:eastAsia="zh-CN"/>
        </w:rPr>
        <w:t>consistent with its educational objectives</w:t>
      </w:r>
      <w:r w:rsidRPr="007F78C5">
        <w:rPr>
          <w:rFonts w:ascii="Verdana" w:hAnsi="Verdana" w:cs="Verdana"/>
          <w:kern w:val="3"/>
          <w:sz w:val="18"/>
          <w:lang w:val="en-US" w:eastAsia="zh-CN"/>
        </w:rPr>
        <w:t>, and will also be aimed at verifying the candidate's aptitude for research, willingness to carry out experiences abroad and scientific interests. To this end, the candidate shall illustrate, during the interview, the research project submitted together with the application for participation in the selection process in order to assess the qualifications. The interview may be held in English. For interviews held in Italian, knowledge of the English language will be tested.</w:t>
      </w:r>
    </w:p>
    <w:p w:rsidR="00E76FB7" w:rsidRPr="007F78C5" w:rsidRDefault="00E76FB7" w:rsidP="00E76FB7">
      <w:pPr>
        <w:suppressAutoHyphens/>
        <w:autoSpaceDN w:val="0"/>
        <w:spacing w:line="276" w:lineRule="auto"/>
        <w:jc w:val="both"/>
        <w:textAlignment w:val="baseline"/>
        <w:rPr>
          <w:rFonts w:ascii="Verdana" w:hAnsi="Verdana" w:cs="Verdana"/>
          <w:b/>
          <w:kern w:val="3"/>
          <w:sz w:val="18"/>
          <w:lang w:val="en-US" w:eastAsia="zh-CN"/>
        </w:rPr>
      </w:pPr>
    </w:p>
    <w:p w:rsidR="007F4E06" w:rsidRPr="007F78C5" w:rsidRDefault="00001CA4">
      <w:pPr>
        <w:suppressAutoHyphens/>
        <w:autoSpaceDN w:val="0"/>
        <w:spacing w:line="276" w:lineRule="auto"/>
        <w:jc w:val="both"/>
        <w:textAlignment w:val="baseline"/>
        <w:rPr>
          <w:rFonts w:ascii="Verdana" w:hAnsi="Verdana" w:cs="Verdana"/>
          <w:b/>
          <w:strike/>
          <w:kern w:val="3"/>
          <w:sz w:val="18"/>
          <w:lang w:val="en-US" w:eastAsia="zh-CN"/>
        </w:rPr>
      </w:pPr>
      <w:r w:rsidRPr="007F78C5">
        <w:rPr>
          <w:rFonts w:ascii="Verdana" w:hAnsi="Verdana" w:cs="Verdana"/>
          <w:b/>
          <w:kern w:val="3"/>
          <w:sz w:val="18"/>
          <w:lang w:val="en-US" w:eastAsia="zh-CN"/>
        </w:rPr>
        <w:t>The interview will be conducted in person. The Commission will assess candidates' requests to conduct the interview by videoconference in the light of the reasons given.</w:t>
      </w:r>
    </w:p>
    <w:p w:rsidR="00600206" w:rsidRPr="007F78C5" w:rsidRDefault="00600206" w:rsidP="00600206">
      <w:pPr>
        <w:suppressAutoHyphens/>
        <w:autoSpaceDN w:val="0"/>
        <w:jc w:val="both"/>
        <w:textAlignment w:val="baseline"/>
        <w:rPr>
          <w:rFonts w:ascii="Verdana" w:hAnsi="Verdana" w:cs="Verdana"/>
          <w:b/>
          <w:kern w:val="3"/>
          <w:sz w:val="18"/>
          <w:lang w:val="en-US" w:eastAsia="zh-CN"/>
        </w:rPr>
      </w:pPr>
    </w:p>
    <w:p w:rsidR="007F4E06" w:rsidRPr="007F78C5" w:rsidRDefault="00001CA4">
      <w:pPr>
        <w:suppressAutoHyphens/>
        <w:autoSpaceDN w:val="0"/>
        <w:spacing w:line="360" w:lineRule="auto"/>
        <w:jc w:val="both"/>
        <w:textAlignment w:val="baseline"/>
        <w:rPr>
          <w:rFonts w:ascii="Verdana" w:hAnsi="Verdana" w:cs="Verdana"/>
          <w:b/>
          <w:kern w:val="3"/>
          <w:sz w:val="18"/>
          <w:lang w:val="en-US" w:eastAsia="zh-CN"/>
        </w:rPr>
      </w:pPr>
      <w:r w:rsidRPr="007F78C5">
        <w:rPr>
          <w:rFonts w:ascii="Verdana" w:hAnsi="Verdana" w:cs="Verdana"/>
          <w:kern w:val="3"/>
          <w:sz w:val="18"/>
          <w:lang w:val="en-US" w:eastAsia="zh-CN"/>
        </w:rPr>
        <w:t xml:space="preserve">The pass mark for the interview is </w:t>
      </w:r>
      <w:r w:rsidR="009C1517" w:rsidRPr="007F78C5">
        <w:rPr>
          <w:rFonts w:ascii="Verdana" w:hAnsi="Verdana" w:cs="Verdana"/>
          <w:b/>
          <w:kern w:val="3"/>
          <w:sz w:val="18"/>
          <w:lang w:val="en-US" w:eastAsia="zh-CN"/>
        </w:rPr>
        <w:t>20/30</w:t>
      </w:r>
      <w:r w:rsidRPr="007F78C5">
        <w:rPr>
          <w:rFonts w:ascii="Verdana" w:hAnsi="Verdana" w:cs="Verdana"/>
          <w:b/>
          <w:kern w:val="3"/>
          <w:sz w:val="18"/>
          <w:lang w:val="en-US" w:eastAsia="zh-CN"/>
        </w:rPr>
        <w:t>.</w:t>
      </w:r>
    </w:p>
    <w:p w:rsidR="0049059E" w:rsidRPr="007F78C5" w:rsidRDefault="0049059E" w:rsidP="0049059E">
      <w:pPr>
        <w:suppressAutoHyphens/>
        <w:autoSpaceDN w:val="0"/>
        <w:spacing w:line="360" w:lineRule="auto"/>
        <w:jc w:val="both"/>
        <w:textAlignment w:val="baseline"/>
        <w:rPr>
          <w:kern w:val="3"/>
          <w:lang w:val="en-US" w:eastAsia="zh-CN"/>
        </w:rPr>
      </w:pPr>
    </w:p>
    <w:p w:rsidR="007F4E06" w:rsidRPr="007F78C5" w:rsidRDefault="00001CA4">
      <w:pPr>
        <w:suppressAutoHyphens/>
        <w:autoSpaceDN w:val="0"/>
        <w:spacing w:line="276" w:lineRule="auto"/>
        <w:jc w:val="both"/>
        <w:textAlignment w:val="baseline"/>
        <w:rPr>
          <w:kern w:val="3"/>
          <w:lang w:val="en-US" w:eastAsia="zh-CN"/>
        </w:rPr>
      </w:pPr>
      <w:r w:rsidRPr="007F78C5">
        <w:rPr>
          <w:rFonts w:ascii="Verdana" w:hAnsi="Verdana" w:cs="Verdana"/>
          <w:b/>
          <w:bCs/>
          <w:kern w:val="3"/>
          <w:sz w:val="18"/>
          <w:u w:val="single"/>
          <w:lang w:val="en-US" w:eastAsia="zh-CN"/>
        </w:rPr>
        <w:lastRenderedPageBreak/>
        <w:t>With reference to the post reserved for graduates from foreign universities</w:t>
      </w:r>
      <w:r w:rsidRPr="00F643CC">
        <w:rPr>
          <w:rFonts w:ascii="Verdana" w:hAnsi="Verdana" w:cs="Verdana"/>
          <w:kern w:val="3"/>
          <w:sz w:val="18"/>
          <w:lang w:val="en-US" w:eastAsia="zh-CN"/>
        </w:rPr>
        <w:t xml:space="preserve">, </w:t>
      </w:r>
      <w:proofErr w:type="spellStart"/>
      <w:r w:rsidRPr="00F643CC">
        <w:rPr>
          <w:rFonts w:ascii="Verdana" w:hAnsi="Verdana" w:cs="Verdana"/>
          <w:kern w:val="3"/>
          <w:sz w:val="18"/>
          <w:lang w:val="en-US" w:eastAsia="zh-CN"/>
        </w:rPr>
        <w:t>the</w:t>
      </w:r>
      <w:r w:rsidRPr="007F78C5">
        <w:rPr>
          <w:rFonts w:ascii="Verdana" w:hAnsi="Verdana" w:cs="Verdana"/>
          <w:kern w:val="3"/>
          <w:sz w:val="18"/>
          <w:lang w:val="en-US" w:eastAsia="zh-CN"/>
        </w:rPr>
        <w:t>selection</w:t>
      </w:r>
      <w:proofErr w:type="spellEnd"/>
      <w:r w:rsidRPr="007F78C5">
        <w:rPr>
          <w:rFonts w:ascii="Verdana" w:hAnsi="Verdana" w:cs="Verdana"/>
          <w:kern w:val="3"/>
          <w:sz w:val="18"/>
          <w:lang w:val="en-US" w:eastAsia="zh-CN"/>
        </w:rPr>
        <w:t xml:space="preserve"> procedure is carried out according to the same procedures: </w:t>
      </w:r>
      <w:r w:rsidRPr="007F78C5">
        <w:rPr>
          <w:rFonts w:ascii="Verdana" w:hAnsi="Verdana" w:cs="Verdana"/>
          <w:b/>
          <w:kern w:val="3"/>
          <w:sz w:val="18"/>
          <w:u w:val="single"/>
          <w:lang w:val="en-US" w:eastAsia="zh-CN"/>
        </w:rPr>
        <w:t xml:space="preserve">assessment of qualifications and interview </w:t>
      </w:r>
      <w:r w:rsidRPr="007F78C5">
        <w:rPr>
          <w:rFonts w:ascii="Verdana" w:hAnsi="Verdana" w:cs="Verdana"/>
          <w:b/>
          <w:kern w:val="3"/>
          <w:sz w:val="18"/>
          <w:lang w:val="en-US" w:eastAsia="zh-CN"/>
        </w:rPr>
        <w:t>(in 60ths: 30+30)</w:t>
      </w:r>
      <w:r w:rsidRPr="007F78C5">
        <w:rPr>
          <w:rFonts w:ascii="Verdana" w:hAnsi="Verdana" w:cs="Verdana"/>
          <w:kern w:val="3"/>
          <w:sz w:val="18"/>
          <w:lang w:val="en-US" w:eastAsia="zh-CN"/>
        </w:rPr>
        <w:t>; please refer to all the above.</w:t>
      </w:r>
    </w:p>
    <w:p w:rsidR="0049059E" w:rsidRPr="007F78C5" w:rsidRDefault="0049059E" w:rsidP="0049059E">
      <w:pPr>
        <w:suppressAutoHyphens/>
        <w:autoSpaceDN w:val="0"/>
        <w:spacing w:line="360" w:lineRule="auto"/>
        <w:jc w:val="both"/>
        <w:textAlignment w:val="baseline"/>
        <w:rPr>
          <w:rFonts w:ascii="Verdana" w:hAnsi="Verdana" w:cs="Verdana"/>
          <w:b/>
          <w:kern w:val="3"/>
          <w:sz w:val="18"/>
          <w:u w:val="single"/>
          <w:lang w:val="en-US" w:eastAsia="zh-CN"/>
        </w:rPr>
      </w:pPr>
    </w:p>
    <w:p w:rsidR="007F4E06" w:rsidRPr="007F78C5" w:rsidRDefault="00DE0CBA">
      <w:pPr>
        <w:suppressAutoHyphens/>
        <w:autoSpaceDN w:val="0"/>
        <w:spacing w:line="360" w:lineRule="auto"/>
        <w:jc w:val="both"/>
        <w:textAlignment w:val="baseline"/>
        <w:rPr>
          <w:rFonts w:ascii="Verdana" w:hAnsi="Verdana" w:cs="Verdana"/>
          <w:b/>
          <w:kern w:val="3"/>
          <w:sz w:val="18"/>
          <w:u w:val="single"/>
          <w:lang w:val="en-US" w:eastAsia="zh-CN"/>
        </w:rPr>
      </w:pPr>
      <w:r>
        <w:rPr>
          <w:rFonts w:ascii="Verdana" w:hAnsi="Verdana" w:cs="Verdana"/>
          <w:b/>
          <w:kern w:val="3"/>
          <w:sz w:val="18"/>
          <w:u w:val="single"/>
          <w:lang w:val="en-US" w:eastAsia="zh-CN"/>
        </w:rPr>
        <w:t>Eligibility</w:t>
      </w:r>
      <w:r w:rsidRPr="007F78C5">
        <w:rPr>
          <w:rFonts w:ascii="Verdana" w:hAnsi="Verdana" w:cs="Verdana"/>
          <w:b/>
          <w:kern w:val="3"/>
          <w:sz w:val="18"/>
          <w:u w:val="single"/>
          <w:lang w:val="en-US" w:eastAsia="zh-CN"/>
        </w:rPr>
        <w:t xml:space="preserve"> is achieved with an overall mark of 30/60 or higher</w:t>
      </w:r>
    </w:p>
    <w:p w:rsidR="0049059E" w:rsidRPr="007F78C5" w:rsidRDefault="0049059E" w:rsidP="0049059E">
      <w:pPr>
        <w:suppressAutoHyphens/>
        <w:autoSpaceDN w:val="0"/>
        <w:spacing w:line="360" w:lineRule="auto"/>
        <w:jc w:val="both"/>
        <w:textAlignment w:val="baseline"/>
        <w:rPr>
          <w:rFonts w:ascii="Verdana" w:hAnsi="Verdana" w:cs="Verdana"/>
          <w:b/>
          <w:kern w:val="3"/>
          <w:sz w:val="18"/>
          <w:u w:val="single"/>
          <w:lang w:val="en-US" w:eastAsia="zh-CN"/>
        </w:rPr>
      </w:pPr>
    </w:p>
    <w:p w:rsidR="007F4E06" w:rsidRPr="007F78C5" w:rsidRDefault="00001CA4">
      <w:pPr>
        <w:suppressAutoHyphens/>
        <w:autoSpaceDN w:val="0"/>
        <w:spacing w:line="360" w:lineRule="auto"/>
        <w:jc w:val="both"/>
        <w:textAlignment w:val="baseline"/>
        <w:rPr>
          <w:kern w:val="3"/>
          <w:lang w:val="en-US" w:eastAsia="zh-CN"/>
        </w:rPr>
      </w:pPr>
      <w:r w:rsidRPr="007F78C5">
        <w:rPr>
          <w:rFonts w:ascii="Verdana" w:hAnsi="Verdana" w:cs="Verdana"/>
          <w:b/>
          <w:kern w:val="3"/>
          <w:sz w:val="18"/>
          <w:u w:val="single"/>
          <w:lang w:val="en-US" w:eastAsia="zh-CN"/>
        </w:rPr>
        <w:t xml:space="preserve">Interview </w:t>
      </w:r>
      <w:r w:rsidR="00917D43">
        <w:rPr>
          <w:rFonts w:ascii="Verdana" w:hAnsi="Verdana" w:cs="Verdana"/>
          <w:b/>
          <w:kern w:val="3"/>
          <w:sz w:val="18"/>
          <w:u w:val="single"/>
          <w:lang w:val="en-US" w:eastAsia="zh-CN"/>
        </w:rPr>
        <w:t>calendar</w:t>
      </w:r>
      <w:r w:rsidRPr="007F78C5">
        <w:rPr>
          <w:rFonts w:ascii="Verdana" w:hAnsi="Verdana" w:cs="Verdana"/>
          <w:b/>
          <w:kern w:val="3"/>
          <w:sz w:val="18"/>
          <w:u w:val="single"/>
          <w:lang w:val="en-US" w:eastAsia="zh-CN"/>
        </w:rPr>
        <w:t xml:space="preserve">: </w:t>
      </w:r>
    </w:p>
    <w:p w:rsidR="007F4E06" w:rsidRPr="007F78C5" w:rsidRDefault="00001CA4">
      <w:pPr>
        <w:suppressAutoHyphens/>
        <w:autoSpaceDN w:val="0"/>
        <w:jc w:val="both"/>
        <w:textAlignment w:val="baseline"/>
        <w:rPr>
          <w:rFonts w:ascii="Verdana" w:hAnsi="Verdana" w:cs="Verdana"/>
          <w:b/>
          <w:kern w:val="3"/>
          <w:sz w:val="18"/>
          <w:szCs w:val="18"/>
          <w:lang w:val="en-US" w:eastAsia="zh-CN"/>
        </w:rPr>
      </w:pPr>
      <w:r w:rsidRPr="007F78C5">
        <w:rPr>
          <w:rFonts w:ascii="Verdana" w:hAnsi="Verdana" w:cs="Verdana"/>
          <w:kern w:val="3"/>
          <w:sz w:val="18"/>
          <w:szCs w:val="18"/>
          <w:lang w:val="en-US" w:eastAsia="zh-CN"/>
        </w:rPr>
        <w:t xml:space="preserve">Please note that, in accordance with Article 4 of the Call for Applications, </w:t>
      </w:r>
      <w:r w:rsidRPr="007F78C5">
        <w:rPr>
          <w:rFonts w:ascii="Verdana" w:hAnsi="Verdana"/>
          <w:sz w:val="18"/>
          <w:szCs w:val="18"/>
          <w:lang w:val="en-US"/>
        </w:rPr>
        <w:t xml:space="preserve">on </w:t>
      </w:r>
      <w:r w:rsidR="002D205A">
        <w:rPr>
          <w:rFonts w:ascii="Verdana" w:hAnsi="Verdana"/>
          <w:b/>
          <w:sz w:val="18"/>
          <w:szCs w:val="18"/>
          <w:lang w:val="en-US"/>
        </w:rPr>
        <w:t xml:space="preserve">13 </w:t>
      </w:r>
      <w:proofErr w:type="spellStart"/>
      <w:r w:rsidR="002D205A">
        <w:rPr>
          <w:rFonts w:ascii="Verdana" w:hAnsi="Verdana"/>
          <w:b/>
          <w:sz w:val="18"/>
          <w:szCs w:val="18"/>
          <w:lang w:val="en-US"/>
        </w:rPr>
        <w:t>october</w:t>
      </w:r>
      <w:proofErr w:type="spellEnd"/>
      <w:r w:rsidRPr="007F78C5">
        <w:rPr>
          <w:rFonts w:ascii="Verdana" w:hAnsi="Verdana"/>
          <w:b/>
          <w:sz w:val="18"/>
          <w:szCs w:val="18"/>
          <w:lang w:val="en-US"/>
        </w:rPr>
        <w:t xml:space="preserve"> 2023 </w:t>
      </w:r>
      <w:r w:rsidRPr="007F78C5">
        <w:rPr>
          <w:rFonts w:ascii="Verdana" w:hAnsi="Verdana"/>
          <w:sz w:val="18"/>
          <w:szCs w:val="18"/>
          <w:lang w:val="en-US"/>
        </w:rPr>
        <w:t xml:space="preserve">a </w:t>
      </w:r>
      <w:r w:rsidRPr="007F78C5">
        <w:rPr>
          <w:rFonts w:ascii="Verdana" w:hAnsi="Verdana"/>
          <w:b/>
          <w:bCs/>
          <w:sz w:val="18"/>
          <w:szCs w:val="18"/>
          <w:lang w:val="en-US"/>
        </w:rPr>
        <w:t xml:space="preserve">notice </w:t>
      </w:r>
      <w:r w:rsidRPr="00F643CC">
        <w:rPr>
          <w:rFonts w:ascii="Verdana" w:hAnsi="Verdana"/>
          <w:sz w:val="18"/>
          <w:szCs w:val="18"/>
          <w:lang w:val="en-US"/>
        </w:rPr>
        <w:t xml:space="preserve">will </w:t>
      </w:r>
      <w:proofErr w:type="spellStart"/>
      <w:r w:rsidRPr="00F643CC">
        <w:rPr>
          <w:rFonts w:ascii="Verdana" w:hAnsi="Verdana"/>
          <w:sz w:val="18"/>
          <w:szCs w:val="18"/>
          <w:lang w:val="en-US"/>
        </w:rPr>
        <w:t>be</w:t>
      </w:r>
      <w:r w:rsidRPr="007F78C5">
        <w:rPr>
          <w:rFonts w:ascii="Verdana" w:hAnsi="Verdana"/>
          <w:sz w:val="18"/>
          <w:szCs w:val="18"/>
          <w:lang w:val="en-US"/>
        </w:rPr>
        <w:t>published</w:t>
      </w:r>
      <w:proofErr w:type="spellEnd"/>
      <w:r w:rsidRPr="007F78C5">
        <w:rPr>
          <w:rFonts w:ascii="Verdana" w:hAnsi="Verdana"/>
          <w:sz w:val="18"/>
          <w:szCs w:val="18"/>
          <w:lang w:val="en-US"/>
        </w:rPr>
        <w:t xml:space="preserve"> on the University website at </w:t>
      </w:r>
      <w:hyperlink r:id="rId9" w:history="1">
        <w:r w:rsidR="005939EF" w:rsidRPr="007F78C5">
          <w:rPr>
            <w:rStyle w:val="Collegamentoipertestuale"/>
            <w:rFonts w:ascii="Work Sans" w:hAnsi="Work Sans"/>
            <w:sz w:val="22"/>
            <w:szCs w:val="22"/>
            <w:lang w:val="en-US"/>
          </w:rPr>
          <w:t>https://www.unipg.it/didattica/percorsi-post-laurea/dottorati-di-ricerca/bandi-avvisi-e-modulistica</w:t>
        </w:r>
      </w:hyperlink>
      <w:r w:rsidRPr="007F78C5">
        <w:rPr>
          <w:rFonts w:ascii="Verdana" w:hAnsi="Verdana"/>
          <w:sz w:val="18"/>
          <w:szCs w:val="18"/>
          <w:lang w:val="en-US"/>
        </w:rPr>
        <w:t xml:space="preserve"> and on the University's online notice board, informing you of the </w:t>
      </w:r>
      <w:r w:rsidRPr="007F78C5">
        <w:rPr>
          <w:rFonts w:ascii="Verdana" w:hAnsi="Verdana"/>
          <w:b/>
          <w:sz w:val="18"/>
          <w:szCs w:val="18"/>
          <w:lang w:val="en-US"/>
        </w:rPr>
        <w:t xml:space="preserve">arrangements for the interview, the dates and times of the convocation </w:t>
      </w:r>
      <w:r w:rsidRPr="007F78C5">
        <w:rPr>
          <w:rFonts w:ascii="Verdana" w:hAnsi="Verdana"/>
          <w:sz w:val="18"/>
          <w:szCs w:val="18"/>
          <w:lang w:val="en-US"/>
        </w:rPr>
        <w:t xml:space="preserve">or any other communication concerning this selection. </w:t>
      </w:r>
      <w:r w:rsidRPr="007F78C5">
        <w:rPr>
          <w:rFonts w:ascii="Verdana" w:hAnsi="Verdana"/>
          <w:b/>
          <w:bCs/>
          <w:sz w:val="18"/>
          <w:szCs w:val="18"/>
          <w:lang w:val="en-US"/>
        </w:rPr>
        <w:t xml:space="preserve">This </w:t>
      </w:r>
      <w:r w:rsidR="00917D43">
        <w:rPr>
          <w:rFonts w:ascii="Verdana" w:hAnsi="Verdana"/>
          <w:b/>
          <w:bCs/>
          <w:sz w:val="18"/>
          <w:szCs w:val="18"/>
          <w:lang w:val="en-US"/>
        </w:rPr>
        <w:t>calendar</w:t>
      </w:r>
      <w:r w:rsidRPr="007F78C5">
        <w:rPr>
          <w:rFonts w:ascii="Verdana" w:hAnsi="Verdana"/>
          <w:b/>
          <w:bCs/>
          <w:sz w:val="18"/>
          <w:szCs w:val="18"/>
          <w:lang w:val="en-US"/>
        </w:rPr>
        <w:t xml:space="preserve"> is valid as a formal convocation and no personal communications will be sent regarding this </w:t>
      </w:r>
      <w:r w:rsidR="006A041A" w:rsidRPr="007F78C5">
        <w:rPr>
          <w:rFonts w:ascii="Verdana" w:hAnsi="Verdana" w:cs="Verdana"/>
          <w:b/>
          <w:kern w:val="3"/>
          <w:sz w:val="18"/>
          <w:szCs w:val="18"/>
          <w:lang w:val="en-US" w:eastAsia="zh-CN"/>
        </w:rPr>
        <w:t xml:space="preserve">course </w:t>
      </w:r>
      <w:r w:rsidRPr="007F78C5">
        <w:rPr>
          <w:rFonts w:ascii="Verdana" w:hAnsi="Verdana"/>
          <w:b/>
          <w:bCs/>
          <w:sz w:val="18"/>
          <w:szCs w:val="18"/>
          <w:lang w:val="en-US"/>
        </w:rPr>
        <w:t>Name</w:t>
      </w:r>
      <w:r w:rsidR="00B50D71" w:rsidRPr="007F78C5">
        <w:rPr>
          <w:rFonts w:ascii="Verdana" w:hAnsi="Verdana" w:cs="Verdana"/>
          <w:b/>
          <w:kern w:val="3"/>
          <w:sz w:val="18"/>
          <w:szCs w:val="18"/>
          <w:lang w:val="en-US" w:eastAsia="zh-CN"/>
        </w:rPr>
        <w:t>.</w:t>
      </w:r>
    </w:p>
    <w:p w:rsidR="007F4E06" w:rsidRPr="007F78C5" w:rsidRDefault="00001CA4">
      <w:pPr>
        <w:suppressAutoHyphens/>
        <w:autoSpaceDN w:val="0"/>
        <w:jc w:val="both"/>
        <w:textAlignment w:val="baseline"/>
        <w:rPr>
          <w:rFonts w:ascii="Verdana" w:hAnsi="Verdana" w:cs="Verdana"/>
          <w:b/>
          <w:kern w:val="3"/>
          <w:sz w:val="18"/>
          <w:szCs w:val="18"/>
          <w:lang w:val="en-US" w:eastAsia="zh-CN"/>
        </w:rPr>
      </w:pPr>
      <w:r w:rsidRPr="007F78C5">
        <w:rPr>
          <w:rFonts w:ascii="Verdana" w:hAnsi="Verdana" w:cs="Verdana"/>
          <w:bCs/>
          <w:kern w:val="3"/>
          <w:sz w:val="18"/>
          <w:szCs w:val="18"/>
          <w:lang w:val="en-US" w:eastAsia="zh-CN"/>
        </w:rPr>
        <w:t xml:space="preserve">Candidates for this </w:t>
      </w:r>
      <w:r w:rsidR="00933A9B">
        <w:rPr>
          <w:rFonts w:ascii="Verdana" w:hAnsi="Verdana" w:cs="Verdana"/>
          <w:bCs/>
          <w:kern w:val="3"/>
          <w:sz w:val="18"/>
          <w:szCs w:val="18"/>
          <w:lang w:val="en-US" w:eastAsia="zh-CN"/>
        </w:rPr>
        <w:t>Doctoral</w:t>
      </w:r>
      <w:r w:rsidRPr="007F78C5">
        <w:rPr>
          <w:rFonts w:ascii="Verdana" w:hAnsi="Verdana" w:cs="Verdana"/>
          <w:bCs/>
          <w:kern w:val="3"/>
          <w:sz w:val="18"/>
          <w:szCs w:val="18"/>
          <w:lang w:val="en-US" w:eastAsia="zh-CN"/>
        </w:rPr>
        <w:t xml:space="preserve"> course are therefore invited to consult </w:t>
      </w:r>
      <w:r w:rsidRPr="007F78C5">
        <w:rPr>
          <w:rFonts w:ascii="Verdana" w:hAnsi="Verdana" w:cs="Verdana"/>
          <w:b/>
          <w:bCs/>
          <w:kern w:val="3"/>
          <w:sz w:val="18"/>
          <w:szCs w:val="18"/>
          <w:lang w:val="en-US" w:eastAsia="zh-CN"/>
        </w:rPr>
        <w:t xml:space="preserve">the notice of </w:t>
      </w:r>
      <w:r w:rsidR="002D205A">
        <w:rPr>
          <w:rFonts w:ascii="Verdana" w:hAnsi="Verdana" w:cs="Verdana"/>
          <w:b/>
          <w:bCs/>
          <w:kern w:val="3"/>
          <w:sz w:val="18"/>
          <w:szCs w:val="18"/>
          <w:lang w:val="en-US" w:eastAsia="zh-CN"/>
        </w:rPr>
        <w:t xml:space="preserve">13 </w:t>
      </w:r>
      <w:proofErr w:type="spellStart"/>
      <w:r w:rsidR="002D205A">
        <w:rPr>
          <w:rFonts w:ascii="Verdana" w:hAnsi="Verdana" w:cs="Verdana"/>
          <w:b/>
          <w:bCs/>
          <w:kern w:val="3"/>
          <w:sz w:val="18"/>
          <w:szCs w:val="18"/>
          <w:lang w:val="en-US" w:eastAsia="zh-CN"/>
        </w:rPr>
        <w:t>october</w:t>
      </w:r>
      <w:proofErr w:type="spellEnd"/>
      <w:r w:rsidRPr="007F78C5">
        <w:rPr>
          <w:rFonts w:ascii="Verdana" w:hAnsi="Verdana" w:cs="Verdana"/>
          <w:b/>
          <w:bCs/>
          <w:kern w:val="3"/>
          <w:sz w:val="18"/>
          <w:szCs w:val="18"/>
          <w:lang w:val="en-US" w:eastAsia="zh-CN"/>
        </w:rPr>
        <w:t xml:space="preserve"> 2023.</w:t>
      </w:r>
    </w:p>
    <w:p w:rsidR="00431EB1" w:rsidRPr="007F78C5" w:rsidRDefault="00431EB1" w:rsidP="00431EB1">
      <w:pPr>
        <w:suppressAutoHyphens/>
        <w:autoSpaceDN w:val="0"/>
        <w:jc w:val="both"/>
        <w:textAlignment w:val="baseline"/>
        <w:rPr>
          <w:rFonts w:ascii="Verdana" w:hAnsi="Verdana" w:cs="Verdana"/>
          <w:b/>
          <w:kern w:val="3"/>
          <w:sz w:val="18"/>
          <w:szCs w:val="18"/>
          <w:lang w:val="en-US" w:eastAsia="zh-CN"/>
        </w:rPr>
      </w:pPr>
    </w:p>
    <w:p w:rsidR="007F4E06" w:rsidRPr="007F78C5" w:rsidRDefault="00001CA4" w:rsidP="002D205A">
      <w:pPr>
        <w:suppressAutoHyphens/>
        <w:autoSpaceDN w:val="0"/>
        <w:textAlignment w:val="baseline"/>
        <w:rPr>
          <w:rFonts w:ascii="Verdana" w:hAnsi="Verdana" w:cs="Verdana"/>
          <w:b/>
          <w:bCs/>
          <w:kern w:val="3"/>
          <w:sz w:val="18"/>
          <w:szCs w:val="18"/>
          <w:lang w:val="en-US" w:eastAsia="zh-CN"/>
        </w:rPr>
      </w:pPr>
      <w:r w:rsidRPr="007F78C5">
        <w:rPr>
          <w:rFonts w:ascii="Verdana" w:hAnsi="Verdana" w:cs="Verdana"/>
          <w:b/>
          <w:bCs/>
          <w:kern w:val="3"/>
          <w:sz w:val="18"/>
          <w:szCs w:val="18"/>
          <w:lang w:val="en-US" w:eastAsia="zh-CN"/>
        </w:rPr>
        <w:t xml:space="preserve"> </w:t>
      </w:r>
    </w:p>
    <w:p w:rsidR="0047299D" w:rsidRPr="007F78C5" w:rsidRDefault="0047299D" w:rsidP="0096748F">
      <w:pPr>
        <w:spacing w:line="276" w:lineRule="auto"/>
        <w:jc w:val="both"/>
        <w:rPr>
          <w:rFonts w:ascii="Verdana" w:eastAsia="SimSun" w:hAnsi="Verdana" w:cs="Verdana"/>
          <w:sz w:val="18"/>
          <w:lang w:val="en-US" w:bidi="hi-IN"/>
        </w:rPr>
      </w:pPr>
    </w:p>
    <w:sectPr w:rsidR="0047299D" w:rsidRPr="007F78C5" w:rsidSect="00E44EC2">
      <w:footerReference w:type="even" r:id="rId10"/>
      <w:footerReference w:type="default" r:id="rId11"/>
      <w:pgSz w:w="11906" w:h="16838"/>
      <w:pgMar w:top="1418" w:right="926" w:bottom="851"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D03" w:rsidRDefault="00596D03">
      <w:r>
        <w:separator/>
      </w:r>
    </w:p>
  </w:endnote>
  <w:endnote w:type="continuationSeparator" w:id="0">
    <w:p w:rsidR="00596D03" w:rsidRDefault="0059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80000001" w:csb1="00000000"/>
  </w:font>
  <w:font w:name="DejaVu Sans">
    <w:altName w:val="Verdana"/>
    <w:charset w:val="00"/>
    <w:family w:val="swiss"/>
    <w:pitch w:val="variable"/>
    <w:sig w:usb0="E7002EFF" w:usb1="D200FDFF" w:usb2="0A246029" w:usb3="00000000" w:csb0="000001FF" w:csb1="00000000"/>
  </w:font>
  <w:font w:name="Work Sans">
    <w:panose1 w:val="00000000000000000000"/>
    <w:charset w:val="00"/>
    <w:family w:val="auto"/>
    <w:pitch w:val="variable"/>
    <w:sig w:usb0="A00000FF" w:usb1="5000E07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60" w:rsidRDefault="00AE6254">
    <w:pPr>
      <w:pStyle w:val="Pidipagina"/>
      <w:framePr w:wrap="around" w:vAnchor="text" w:hAnchor="margin" w:xAlign="right" w:y="1"/>
      <w:rPr>
        <w:rStyle w:val="Numeropagina"/>
      </w:rPr>
    </w:pPr>
    <w:r>
      <w:rPr>
        <w:rStyle w:val="Numeropagina"/>
      </w:rPr>
      <w:fldChar w:fldCharType="begin"/>
    </w:r>
    <w:r w:rsidR="00D52D60">
      <w:rPr>
        <w:rStyle w:val="Numeropagina"/>
      </w:rPr>
      <w:instrText xml:space="preserve">PAGE  </w:instrText>
    </w:r>
    <w:r>
      <w:rPr>
        <w:rStyle w:val="Numeropagina"/>
      </w:rPr>
      <w:fldChar w:fldCharType="end"/>
    </w:r>
  </w:p>
  <w:p w:rsidR="00D52D60" w:rsidRDefault="00D52D60" w:rsidP="00F34B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60" w:rsidRDefault="00AE6254">
    <w:pPr>
      <w:pStyle w:val="Pidipagina"/>
      <w:jc w:val="right"/>
    </w:pPr>
    <w:r>
      <w:fldChar w:fldCharType="begin"/>
    </w:r>
    <w:r w:rsidR="00D52D60">
      <w:instrText>PAGE   \* MERGEFORMAT</w:instrText>
    </w:r>
    <w:r>
      <w:fldChar w:fldCharType="separate"/>
    </w:r>
    <w:r w:rsidR="002D205A" w:rsidRPr="002D205A">
      <w:rPr>
        <w:noProof/>
      </w:rPr>
      <w:t>2</w:t>
    </w:r>
    <w:r>
      <w:fldChar w:fldCharType="end"/>
    </w:r>
  </w:p>
  <w:p w:rsidR="00D52D60" w:rsidRDefault="00D52D60" w:rsidP="00041E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D03" w:rsidRDefault="00596D03">
      <w:r>
        <w:separator/>
      </w:r>
    </w:p>
  </w:footnote>
  <w:footnote w:type="continuationSeparator" w:id="0">
    <w:p w:rsidR="00596D03" w:rsidRDefault="0059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C46C10FE"/>
    <w:name w:val="WW8Num2"/>
    <w:lvl w:ilvl="0">
      <w:start w:val="1"/>
      <w:numFmt w:val="lowerLetter"/>
      <w:lvlText w:val="%1)"/>
      <w:lvlJc w:val="left"/>
      <w:pPr>
        <w:tabs>
          <w:tab w:val="num" w:pos="360"/>
        </w:tabs>
        <w:ind w:left="360" w:hanging="360"/>
      </w:pPr>
      <w:rPr>
        <w:rFonts w:ascii="Verdana" w:hAnsi="Verdana" w:cs="Verdana" w:hint="default"/>
        <w:sz w:val="20"/>
        <w:szCs w:val="20"/>
        <w:shd w:val="clear" w:color="auto" w:fill="FFFF00"/>
      </w:rPr>
    </w:lvl>
  </w:abstractNum>
  <w:abstractNum w:abstractNumId="2" w15:restartNumberingAfterBreak="0">
    <w:nsid w:val="00000004"/>
    <w:multiLevelType w:val="singleLevel"/>
    <w:tmpl w:val="00000004"/>
    <w:name w:val="WW8Num4"/>
    <w:lvl w:ilvl="0">
      <w:start w:val="1"/>
      <w:numFmt w:val="decimal"/>
      <w:lvlText w:val="%1."/>
      <w:lvlJc w:val="left"/>
      <w:pPr>
        <w:tabs>
          <w:tab w:val="num" w:pos="927"/>
        </w:tabs>
        <w:ind w:left="567" w:firstLine="0"/>
      </w:pPr>
      <w:rPr>
        <w:rFonts w:ascii="Verdana" w:hAnsi="Verdana" w:cs="Verdana" w:hint="default"/>
        <w:sz w:val="20"/>
        <w:szCs w:val="20"/>
      </w:rPr>
    </w:lvl>
  </w:abstractNum>
  <w:abstractNum w:abstractNumId="3" w15:restartNumberingAfterBreak="0">
    <w:nsid w:val="00000005"/>
    <w:multiLevelType w:val="multilevel"/>
    <w:tmpl w:val="00000005"/>
    <w:name w:val="WW8Num6"/>
    <w:lvl w:ilvl="0">
      <w:start w:val="14"/>
      <w:numFmt w:val="bullet"/>
      <w:lvlText w:val=""/>
      <w:lvlJc w:val="left"/>
      <w:pPr>
        <w:tabs>
          <w:tab w:val="num" w:pos="720"/>
        </w:tabs>
        <w:ind w:left="720" w:hanging="360"/>
      </w:pPr>
      <w:rPr>
        <w:rFonts w:ascii="Symbol" w:hAnsi="Symbol" w:cs="Verdana" w:hint="default"/>
        <w:sz w:val="20"/>
        <w:szCs w:val="20"/>
      </w:rPr>
    </w:lvl>
    <w:lvl w:ilvl="1">
      <w:start w:val="14"/>
      <w:numFmt w:val="bullet"/>
      <w:lvlText w:val="-"/>
      <w:lvlJc w:val="left"/>
      <w:pPr>
        <w:tabs>
          <w:tab w:val="num" w:pos="1440"/>
        </w:tabs>
        <w:ind w:left="1440" w:hanging="360"/>
      </w:pPr>
      <w:rPr>
        <w:rFonts w:ascii="Verdana" w:hAnsi="Verdana" w:cs="Verdana"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002091"/>
    <w:multiLevelType w:val="multilevel"/>
    <w:tmpl w:val="0E4CC9DE"/>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0713F6"/>
    <w:multiLevelType w:val="hybridMultilevel"/>
    <w:tmpl w:val="582CE242"/>
    <w:lvl w:ilvl="0" w:tplc="0410000F">
      <w:start w:val="1"/>
      <w:numFmt w:val="decimal"/>
      <w:lvlText w:val="%1."/>
      <w:lvlJc w:val="left"/>
      <w:pPr>
        <w:tabs>
          <w:tab w:val="num" w:pos="828"/>
        </w:tabs>
        <w:ind w:left="828" w:hanging="360"/>
      </w:pPr>
    </w:lvl>
    <w:lvl w:ilvl="1" w:tplc="04100019" w:tentative="1">
      <w:start w:val="1"/>
      <w:numFmt w:val="lowerLetter"/>
      <w:lvlText w:val="%2."/>
      <w:lvlJc w:val="left"/>
      <w:pPr>
        <w:tabs>
          <w:tab w:val="num" w:pos="1548"/>
        </w:tabs>
        <w:ind w:left="1548" w:hanging="360"/>
      </w:pPr>
    </w:lvl>
    <w:lvl w:ilvl="2" w:tplc="0410001B" w:tentative="1">
      <w:start w:val="1"/>
      <w:numFmt w:val="lowerRoman"/>
      <w:lvlText w:val="%3."/>
      <w:lvlJc w:val="right"/>
      <w:pPr>
        <w:tabs>
          <w:tab w:val="num" w:pos="2268"/>
        </w:tabs>
        <w:ind w:left="2268" w:hanging="180"/>
      </w:pPr>
    </w:lvl>
    <w:lvl w:ilvl="3" w:tplc="0410000F" w:tentative="1">
      <w:start w:val="1"/>
      <w:numFmt w:val="decimal"/>
      <w:lvlText w:val="%4."/>
      <w:lvlJc w:val="left"/>
      <w:pPr>
        <w:tabs>
          <w:tab w:val="num" w:pos="2988"/>
        </w:tabs>
        <w:ind w:left="2988" w:hanging="360"/>
      </w:pPr>
    </w:lvl>
    <w:lvl w:ilvl="4" w:tplc="04100019" w:tentative="1">
      <w:start w:val="1"/>
      <w:numFmt w:val="lowerLetter"/>
      <w:lvlText w:val="%5."/>
      <w:lvlJc w:val="left"/>
      <w:pPr>
        <w:tabs>
          <w:tab w:val="num" w:pos="3708"/>
        </w:tabs>
        <w:ind w:left="3708" w:hanging="360"/>
      </w:pPr>
    </w:lvl>
    <w:lvl w:ilvl="5" w:tplc="0410001B" w:tentative="1">
      <w:start w:val="1"/>
      <w:numFmt w:val="lowerRoman"/>
      <w:lvlText w:val="%6."/>
      <w:lvlJc w:val="right"/>
      <w:pPr>
        <w:tabs>
          <w:tab w:val="num" w:pos="4428"/>
        </w:tabs>
        <w:ind w:left="4428" w:hanging="180"/>
      </w:pPr>
    </w:lvl>
    <w:lvl w:ilvl="6" w:tplc="0410000F" w:tentative="1">
      <w:start w:val="1"/>
      <w:numFmt w:val="decimal"/>
      <w:lvlText w:val="%7."/>
      <w:lvlJc w:val="left"/>
      <w:pPr>
        <w:tabs>
          <w:tab w:val="num" w:pos="5148"/>
        </w:tabs>
        <w:ind w:left="5148" w:hanging="360"/>
      </w:pPr>
    </w:lvl>
    <w:lvl w:ilvl="7" w:tplc="04100019" w:tentative="1">
      <w:start w:val="1"/>
      <w:numFmt w:val="lowerLetter"/>
      <w:lvlText w:val="%8."/>
      <w:lvlJc w:val="left"/>
      <w:pPr>
        <w:tabs>
          <w:tab w:val="num" w:pos="5868"/>
        </w:tabs>
        <w:ind w:left="5868" w:hanging="360"/>
      </w:pPr>
    </w:lvl>
    <w:lvl w:ilvl="8" w:tplc="0410001B" w:tentative="1">
      <w:start w:val="1"/>
      <w:numFmt w:val="lowerRoman"/>
      <w:lvlText w:val="%9."/>
      <w:lvlJc w:val="right"/>
      <w:pPr>
        <w:tabs>
          <w:tab w:val="num" w:pos="6588"/>
        </w:tabs>
        <w:ind w:left="6588" w:hanging="180"/>
      </w:pPr>
    </w:lvl>
  </w:abstractNum>
  <w:abstractNum w:abstractNumId="6" w15:restartNumberingAfterBreak="0">
    <w:nsid w:val="071C6738"/>
    <w:multiLevelType w:val="multilevel"/>
    <w:tmpl w:val="25163CC6"/>
    <w:styleLink w:val="WW8Num41"/>
    <w:lvl w:ilvl="0">
      <w:start w:val="1"/>
      <w:numFmt w:val="decimal"/>
      <w:lvlText w:val="%1)"/>
      <w:lvlJc w:val="left"/>
      <w:pPr>
        <w:ind w:left="4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B20D96"/>
    <w:multiLevelType w:val="multilevel"/>
    <w:tmpl w:val="B7E8C76C"/>
    <w:styleLink w:val="WW8Num14"/>
    <w:lvl w:ilvl="0">
      <w:start w:val="1"/>
      <w:numFmt w:val="decimal"/>
      <w:lvlText w:val="%1)"/>
      <w:lvlJc w:val="left"/>
      <w:pPr>
        <w:ind w:left="4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C413E8F"/>
    <w:multiLevelType w:val="hybridMultilevel"/>
    <w:tmpl w:val="B1DA7DAA"/>
    <w:lvl w:ilvl="0" w:tplc="2576A41A">
      <w:start w:val="1"/>
      <w:numFmt w:val="decimal"/>
      <w:lvlText w:val="%1)"/>
      <w:lvlJc w:val="left"/>
      <w:pPr>
        <w:tabs>
          <w:tab w:val="num" w:pos="468"/>
        </w:tabs>
        <w:ind w:left="468" w:hanging="360"/>
      </w:pPr>
      <w:rPr>
        <w:rFonts w:hint="default"/>
      </w:rPr>
    </w:lvl>
    <w:lvl w:ilvl="1" w:tplc="0410000F">
      <w:start w:val="1"/>
      <w:numFmt w:val="decimal"/>
      <w:lvlText w:val="%2."/>
      <w:lvlJc w:val="left"/>
      <w:pPr>
        <w:tabs>
          <w:tab w:val="num" w:pos="1188"/>
        </w:tabs>
        <w:ind w:left="1188" w:hanging="360"/>
      </w:pPr>
      <w:rPr>
        <w:rFonts w:hint="default"/>
      </w:r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9" w15:restartNumberingAfterBreak="0">
    <w:nsid w:val="0DDB30EE"/>
    <w:multiLevelType w:val="multilevel"/>
    <w:tmpl w:val="ADFAE96E"/>
    <w:styleLink w:val="WW8Num21"/>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E5B621E"/>
    <w:multiLevelType w:val="multilevel"/>
    <w:tmpl w:val="E1C26B66"/>
    <w:styleLink w:val="WW8Num4"/>
    <w:lvl w:ilvl="0">
      <w:start w:val="1"/>
      <w:numFmt w:val="decimal"/>
      <w:lvlText w:val="%1)"/>
      <w:lvlJc w:val="left"/>
      <w:pPr>
        <w:ind w:left="4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ED71366"/>
    <w:multiLevelType w:val="multilevel"/>
    <w:tmpl w:val="B756FA50"/>
    <w:styleLink w:val="WW8Num15"/>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240656E"/>
    <w:multiLevelType w:val="hybridMultilevel"/>
    <w:tmpl w:val="7D84C1E0"/>
    <w:lvl w:ilvl="0" w:tplc="B2747F20">
      <w:start w:val="1"/>
      <w:numFmt w:val="decimal"/>
      <w:lvlText w:val="%1)"/>
      <w:lvlJc w:val="left"/>
      <w:pPr>
        <w:tabs>
          <w:tab w:val="num" w:pos="468"/>
        </w:tabs>
        <w:ind w:left="468" w:hanging="360"/>
      </w:pPr>
      <w:rPr>
        <w:rFonts w:hint="default"/>
      </w:rPr>
    </w:lvl>
    <w:lvl w:ilvl="1" w:tplc="04100019" w:tentative="1">
      <w:start w:val="1"/>
      <w:numFmt w:val="lowerLetter"/>
      <w:lvlText w:val="%2."/>
      <w:lvlJc w:val="left"/>
      <w:pPr>
        <w:tabs>
          <w:tab w:val="num" w:pos="1188"/>
        </w:tabs>
        <w:ind w:left="1188" w:hanging="360"/>
      </w:p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13" w15:restartNumberingAfterBreak="0">
    <w:nsid w:val="1276646B"/>
    <w:multiLevelType w:val="multilevel"/>
    <w:tmpl w:val="50BCB1FE"/>
    <w:styleLink w:val="WW8Num16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150C1890"/>
    <w:multiLevelType w:val="multilevel"/>
    <w:tmpl w:val="108C3BC4"/>
    <w:styleLink w:val="WW8Num6"/>
    <w:lvl w:ilvl="0">
      <w:start w:val="1"/>
      <w:numFmt w:val="decimal"/>
      <w:lvlText w:val="%1."/>
      <w:lvlJc w:val="left"/>
      <w:pPr>
        <w:ind w:left="8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6765B61"/>
    <w:multiLevelType w:val="multilevel"/>
    <w:tmpl w:val="A2FE9126"/>
    <w:styleLink w:val="WW8Num7"/>
    <w:lvl w:ilvl="0">
      <w:start w:val="1"/>
      <w:numFmt w:val="decimal"/>
      <w:lvlText w:val="%1."/>
      <w:lvlJc w:val="left"/>
      <w:pPr>
        <w:ind w:left="828" w:hanging="360"/>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E40628"/>
    <w:multiLevelType w:val="multilevel"/>
    <w:tmpl w:val="DD824CE2"/>
    <w:styleLink w:val="WW8Num141"/>
    <w:lvl w:ilvl="0">
      <w:start w:val="1"/>
      <w:numFmt w:val="decimal"/>
      <w:lvlText w:val="%1)"/>
      <w:lvlJc w:val="left"/>
      <w:pPr>
        <w:ind w:left="4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02435B"/>
    <w:multiLevelType w:val="multilevel"/>
    <w:tmpl w:val="58F88F1E"/>
    <w:styleLink w:val="WW8Num3"/>
    <w:lvl w:ilvl="0">
      <w:start w:val="1"/>
      <w:numFmt w:val="decimal"/>
      <w:lvlText w:val="%1)"/>
      <w:lvlJc w:val="left"/>
      <w:pPr>
        <w:ind w:left="468" w:hanging="360"/>
      </w:pPr>
      <w:rPr>
        <w:rFonts w:ascii="Verdana" w:hAnsi="Verdana" w:cs="Verdana"/>
        <w:sz w:val="18"/>
        <w:shd w:val="clear" w:color="auto" w:fill="FFFF6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71E5E4E"/>
    <w:multiLevelType w:val="hybridMultilevel"/>
    <w:tmpl w:val="AD588FEE"/>
    <w:lvl w:ilvl="0" w:tplc="0414F228">
      <w:start w:val="1"/>
      <w:numFmt w:val="decimal"/>
      <w:lvlText w:val="%1)"/>
      <w:lvlJc w:val="left"/>
      <w:pPr>
        <w:tabs>
          <w:tab w:val="num" w:pos="470"/>
        </w:tabs>
        <w:ind w:left="470" w:hanging="360"/>
      </w:pPr>
      <w:rPr>
        <w:rFonts w:hint="default"/>
      </w:rPr>
    </w:lvl>
    <w:lvl w:ilvl="1" w:tplc="04100019" w:tentative="1">
      <w:start w:val="1"/>
      <w:numFmt w:val="lowerLetter"/>
      <w:lvlText w:val="%2."/>
      <w:lvlJc w:val="left"/>
      <w:pPr>
        <w:tabs>
          <w:tab w:val="num" w:pos="1190"/>
        </w:tabs>
        <w:ind w:left="1190" w:hanging="360"/>
      </w:pPr>
    </w:lvl>
    <w:lvl w:ilvl="2" w:tplc="0410001B" w:tentative="1">
      <w:start w:val="1"/>
      <w:numFmt w:val="lowerRoman"/>
      <w:lvlText w:val="%3."/>
      <w:lvlJc w:val="right"/>
      <w:pPr>
        <w:tabs>
          <w:tab w:val="num" w:pos="1910"/>
        </w:tabs>
        <w:ind w:left="1910" w:hanging="180"/>
      </w:pPr>
    </w:lvl>
    <w:lvl w:ilvl="3" w:tplc="0410000F" w:tentative="1">
      <w:start w:val="1"/>
      <w:numFmt w:val="decimal"/>
      <w:lvlText w:val="%4."/>
      <w:lvlJc w:val="left"/>
      <w:pPr>
        <w:tabs>
          <w:tab w:val="num" w:pos="2630"/>
        </w:tabs>
        <w:ind w:left="2630" w:hanging="360"/>
      </w:pPr>
    </w:lvl>
    <w:lvl w:ilvl="4" w:tplc="04100019" w:tentative="1">
      <w:start w:val="1"/>
      <w:numFmt w:val="lowerLetter"/>
      <w:lvlText w:val="%5."/>
      <w:lvlJc w:val="left"/>
      <w:pPr>
        <w:tabs>
          <w:tab w:val="num" w:pos="3350"/>
        </w:tabs>
        <w:ind w:left="3350" w:hanging="360"/>
      </w:pPr>
    </w:lvl>
    <w:lvl w:ilvl="5" w:tplc="0410001B" w:tentative="1">
      <w:start w:val="1"/>
      <w:numFmt w:val="lowerRoman"/>
      <w:lvlText w:val="%6."/>
      <w:lvlJc w:val="right"/>
      <w:pPr>
        <w:tabs>
          <w:tab w:val="num" w:pos="4070"/>
        </w:tabs>
        <w:ind w:left="4070" w:hanging="180"/>
      </w:pPr>
    </w:lvl>
    <w:lvl w:ilvl="6" w:tplc="0410000F" w:tentative="1">
      <w:start w:val="1"/>
      <w:numFmt w:val="decimal"/>
      <w:lvlText w:val="%7."/>
      <w:lvlJc w:val="left"/>
      <w:pPr>
        <w:tabs>
          <w:tab w:val="num" w:pos="4790"/>
        </w:tabs>
        <w:ind w:left="4790" w:hanging="360"/>
      </w:pPr>
    </w:lvl>
    <w:lvl w:ilvl="7" w:tplc="04100019" w:tentative="1">
      <w:start w:val="1"/>
      <w:numFmt w:val="lowerLetter"/>
      <w:lvlText w:val="%8."/>
      <w:lvlJc w:val="left"/>
      <w:pPr>
        <w:tabs>
          <w:tab w:val="num" w:pos="5510"/>
        </w:tabs>
        <w:ind w:left="5510" w:hanging="360"/>
      </w:pPr>
    </w:lvl>
    <w:lvl w:ilvl="8" w:tplc="0410001B" w:tentative="1">
      <w:start w:val="1"/>
      <w:numFmt w:val="lowerRoman"/>
      <w:lvlText w:val="%9."/>
      <w:lvlJc w:val="right"/>
      <w:pPr>
        <w:tabs>
          <w:tab w:val="num" w:pos="6230"/>
        </w:tabs>
        <w:ind w:left="6230" w:hanging="180"/>
      </w:pPr>
    </w:lvl>
  </w:abstractNum>
  <w:abstractNum w:abstractNumId="19" w15:restartNumberingAfterBreak="0">
    <w:nsid w:val="2BFB6CB4"/>
    <w:multiLevelType w:val="hybridMultilevel"/>
    <w:tmpl w:val="B1DA7DAA"/>
    <w:lvl w:ilvl="0" w:tplc="2576A41A">
      <w:start w:val="1"/>
      <w:numFmt w:val="decimal"/>
      <w:lvlText w:val="%1)"/>
      <w:lvlJc w:val="left"/>
      <w:pPr>
        <w:tabs>
          <w:tab w:val="num" w:pos="468"/>
        </w:tabs>
        <w:ind w:left="468" w:hanging="360"/>
      </w:pPr>
      <w:rPr>
        <w:rFonts w:hint="default"/>
      </w:rPr>
    </w:lvl>
    <w:lvl w:ilvl="1" w:tplc="0410000F">
      <w:start w:val="1"/>
      <w:numFmt w:val="decimal"/>
      <w:lvlText w:val="%2."/>
      <w:lvlJc w:val="left"/>
      <w:pPr>
        <w:tabs>
          <w:tab w:val="num" w:pos="1188"/>
        </w:tabs>
        <w:ind w:left="1188" w:hanging="360"/>
      </w:pPr>
      <w:rPr>
        <w:rFonts w:hint="default"/>
      </w:r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20" w15:restartNumberingAfterBreak="0">
    <w:nsid w:val="2EB63153"/>
    <w:multiLevelType w:val="hybridMultilevel"/>
    <w:tmpl w:val="9EFE0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E47983"/>
    <w:multiLevelType w:val="hybridMultilevel"/>
    <w:tmpl w:val="A06E28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C601FD"/>
    <w:multiLevelType w:val="hybridMultilevel"/>
    <w:tmpl w:val="B97AF722"/>
    <w:lvl w:ilvl="0" w:tplc="8892BC50">
      <w:start w:val="1"/>
      <w:numFmt w:val="decimal"/>
      <w:lvlText w:val="%1)"/>
      <w:lvlJc w:val="left"/>
      <w:pPr>
        <w:tabs>
          <w:tab w:val="num" w:pos="470"/>
        </w:tabs>
        <w:ind w:left="470" w:hanging="360"/>
      </w:pPr>
      <w:rPr>
        <w:rFonts w:hint="default"/>
      </w:rPr>
    </w:lvl>
    <w:lvl w:ilvl="1" w:tplc="04100019" w:tentative="1">
      <w:start w:val="1"/>
      <w:numFmt w:val="lowerLetter"/>
      <w:lvlText w:val="%2."/>
      <w:lvlJc w:val="left"/>
      <w:pPr>
        <w:tabs>
          <w:tab w:val="num" w:pos="1190"/>
        </w:tabs>
        <w:ind w:left="1190" w:hanging="360"/>
      </w:pPr>
    </w:lvl>
    <w:lvl w:ilvl="2" w:tplc="0410001B" w:tentative="1">
      <w:start w:val="1"/>
      <w:numFmt w:val="lowerRoman"/>
      <w:lvlText w:val="%3."/>
      <w:lvlJc w:val="right"/>
      <w:pPr>
        <w:tabs>
          <w:tab w:val="num" w:pos="1910"/>
        </w:tabs>
        <w:ind w:left="1910" w:hanging="180"/>
      </w:pPr>
    </w:lvl>
    <w:lvl w:ilvl="3" w:tplc="0410000F" w:tentative="1">
      <w:start w:val="1"/>
      <w:numFmt w:val="decimal"/>
      <w:lvlText w:val="%4."/>
      <w:lvlJc w:val="left"/>
      <w:pPr>
        <w:tabs>
          <w:tab w:val="num" w:pos="2630"/>
        </w:tabs>
        <w:ind w:left="2630" w:hanging="360"/>
      </w:pPr>
    </w:lvl>
    <w:lvl w:ilvl="4" w:tplc="04100019" w:tentative="1">
      <w:start w:val="1"/>
      <w:numFmt w:val="lowerLetter"/>
      <w:lvlText w:val="%5."/>
      <w:lvlJc w:val="left"/>
      <w:pPr>
        <w:tabs>
          <w:tab w:val="num" w:pos="3350"/>
        </w:tabs>
        <w:ind w:left="3350" w:hanging="360"/>
      </w:pPr>
    </w:lvl>
    <w:lvl w:ilvl="5" w:tplc="0410001B" w:tentative="1">
      <w:start w:val="1"/>
      <w:numFmt w:val="lowerRoman"/>
      <w:lvlText w:val="%6."/>
      <w:lvlJc w:val="right"/>
      <w:pPr>
        <w:tabs>
          <w:tab w:val="num" w:pos="4070"/>
        </w:tabs>
        <w:ind w:left="4070" w:hanging="180"/>
      </w:pPr>
    </w:lvl>
    <w:lvl w:ilvl="6" w:tplc="0410000F" w:tentative="1">
      <w:start w:val="1"/>
      <w:numFmt w:val="decimal"/>
      <w:lvlText w:val="%7."/>
      <w:lvlJc w:val="left"/>
      <w:pPr>
        <w:tabs>
          <w:tab w:val="num" w:pos="4790"/>
        </w:tabs>
        <w:ind w:left="4790" w:hanging="360"/>
      </w:pPr>
    </w:lvl>
    <w:lvl w:ilvl="7" w:tplc="04100019" w:tentative="1">
      <w:start w:val="1"/>
      <w:numFmt w:val="lowerLetter"/>
      <w:lvlText w:val="%8."/>
      <w:lvlJc w:val="left"/>
      <w:pPr>
        <w:tabs>
          <w:tab w:val="num" w:pos="5510"/>
        </w:tabs>
        <w:ind w:left="5510" w:hanging="360"/>
      </w:pPr>
    </w:lvl>
    <w:lvl w:ilvl="8" w:tplc="0410001B" w:tentative="1">
      <w:start w:val="1"/>
      <w:numFmt w:val="lowerRoman"/>
      <w:lvlText w:val="%9."/>
      <w:lvlJc w:val="right"/>
      <w:pPr>
        <w:tabs>
          <w:tab w:val="num" w:pos="6230"/>
        </w:tabs>
        <w:ind w:left="6230" w:hanging="180"/>
      </w:pPr>
    </w:lvl>
  </w:abstractNum>
  <w:abstractNum w:abstractNumId="23" w15:restartNumberingAfterBreak="0">
    <w:nsid w:val="3AD36292"/>
    <w:multiLevelType w:val="hybridMultilevel"/>
    <w:tmpl w:val="7B18ACB0"/>
    <w:lvl w:ilvl="0" w:tplc="0410000F">
      <w:start w:val="1"/>
      <w:numFmt w:val="decimal"/>
      <w:lvlText w:val="%1."/>
      <w:lvlJc w:val="left"/>
      <w:pPr>
        <w:tabs>
          <w:tab w:val="num" w:pos="828"/>
        </w:tabs>
        <w:ind w:left="828" w:hanging="360"/>
      </w:pPr>
    </w:lvl>
    <w:lvl w:ilvl="1" w:tplc="04100019" w:tentative="1">
      <w:start w:val="1"/>
      <w:numFmt w:val="lowerLetter"/>
      <w:lvlText w:val="%2."/>
      <w:lvlJc w:val="left"/>
      <w:pPr>
        <w:tabs>
          <w:tab w:val="num" w:pos="1548"/>
        </w:tabs>
        <w:ind w:left="1548" w:hanging="360"/>
      </w:pPr>
    </w:lvl>
    <w:lvl w:ilvl="2" w:tplc="0410001B" w:tentative="1">
      <w:start w:val="1"/>
      <w:numFmt w:val="lowerRoman"/>
      <w:lvlText w:val="%3."/>
      <w:lvlJc w:val="right"/>
      <w:pPr>
        <w:tabs>
          <w:tab w:val="num" w:pos="2268"/>
        </w:tabs>
        <w:ind w:left="2268" w:hanging="180"/>
      </w:pPr>
    </w:lvl>
    <w:lvl w:ilvl="3" w:tplc="0410000F" w:tentative="1">
      <w:start w:val="1"/>
      <w:numFmt w:val="decimal"/>
      <w:lvlText w:val="%4."/>
      <w:lvlJc w:val="left"/>
      <w:pPr>
        <w:tabs>
          <w:tab w:val="num" w:pos="2988"/>
        </w:tabs>
        <w:ind w:left="2988" w:hanging="360"/>
      </w:pPr>
    </w:lvl>
    <w:lvl w:ilvl="4" w:tplc="04100019" w:tentative="1">
      <w:start w:val="1"/>
      <w:numFmt w:val="lowerLetter"/>
      <w:lvlText w:val="%5."/>
      <w:lvlJc w:val="left"/>
      <w:pPr>
        <w:tabs>
          <w:tab w:val="num" w:pos="3708"/>
        </w:tabs>
        <w:ind w:left="3708" w:hanging="360"/>
      </w:pPr>
    </w:lvl>
    <w:lvl w:ilvl="5" w:tplc="0410001B" w:tentative="1">
      <w:start w:val="1"/>
      <w:numFmt w:val="lowerRoman"/>
      <w:lvlText w:val="%6."/>
      <w:lvlJc w:val="right"/>
      <w:pPr>
        <w:tabs>
          <w:tab w:val="num" w:pos="4428"/>
        </w:tabs>
        <w:ind w:left="4428" w:hanging="180"/>
      </w:pPr>
    </w:lvl>
    <w:lvl w:ilvl="6" w:tplc="0410000F" w:tentative="1">
      <w:start w:val="1"/>
      <w:numFmt w:val="decimal"/>
      <w:lvlText w:val="%7."/>
      <w:lvlJc w:val="left"/>
      <w:pPr>
        <w:tabs>
          <w:tab w:val="num" w:pos="5148"/>
        </w:tabs>
        <w:ind w:left="5148" w:hanging="360"/>
      </w:pPr>
    </w:lvl>
    <w:lvl w:ilvl="7" w:tplc="04100019" w:tentative="1">
      <w:start w:val="1"/>
      <w:numFmt w:val="lowerLetter"/>
      <w:lvlText w:val="%8."/>
      <w:lvlJc w:val="left"/>
      <w:pPr>
        <w:tabs>
          <w:tab w:val="num" w:pos="5868"/>
        </w:tabs>
        <w:ind w:left="5868" w:hanging="360"/>
      </w:pPr>
    </w:lvl>
    <w:lvl w:ilvl="8" w:tplc="0410001B" w:tentative="1">
      <w:start w:val="1"/>
      <w:numFmt w:val="lowerRoman"/>
      <w:lvlText w:val="%9."/>
      <w:lvlJc w:val="right"/>
      <w:pPr>
        <w:tabs>
          <w:tab w:val="num" w:pos="6588"/>
        </w:tabs>
        <w:ind w:left="6588" w:hanging="180"/>
      </w:pPr>
    </w:lvl>
  </w:abstractNum>
  <w:abstractNum w:abstractNumId="24" w15:restartNumberingAfterBreak="0">
    <w:nsid w:val="3B8C2DD2"/>
    <w:multiLevelType w:val="hybridMultilevel"/>
    <w:tmpl w:val="E5382FDC"/>
    <w:lvl w:ilvl="0" w:tplc="D4903168">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25" w15:restartNumberingAfterBreak="0">
    <w:nsid w:val="3D813439"/>
    <w:multiLevelType w:val="hybridMultilevel"/>
    <w:tmpl w:val="72F20CE4"/>
    <w:lvl w:ilvl="0" w:tplc="0410000F">
      <w:start w:val="1"/>
      <w:numFmt w:val="decimal"/>
      <w:lvlText w:val="%1."/>
      <w:lvlJc w:val="left"/>
      <w:pPr>
        <w:tabs>
          <w:tab w:val="num" w:pos="828"/>
        </w:tabs>
        <w:ind w:left="828" w:hanging="360"/>
      </w:pPr>
    </w:lvl>
    <w:lvl w:ilvl="1" w:tplc="04100019" w:tentative="1">
      <w:start w:val="1"/>
      <w:numFmt w:val="lowerLetter"/>
      <w:lvlText w:val="%2."/>
      <w:lvlJc w:val="left"/>
      <w:pPr>
        <w:tabs>
          <w:tab w:val="num" w:pos="1548"/>
        </w:tabs>
        <w:ind w:left="1548" w:hanging="360"/>
      </w:pPr>
    </w:lvl>
    <w:lvl w:ilvl="2" w:tplc="0410001B" w:tentative="1">
      <w:start w:val="1"/>
      <w:numFmt w:val="lowerRoman"/>
      <w:lvlText w:val="%3."/>
      <w:lvlJc w:val="right"/>
      <w:pPr>
        <w:tabs>
          <w:tab w:val="num" w:pos="2268"/>
        </w:tabs>
        <w:ind w:left="2268" w:hanging="180"/>
      </w:pPr>
    </w:lvl>
    <w:lvl w:ilvl="3" w:tplc="0410000F" w:tentative="1">
      <w:start w:val="1"/>
      <w:numFmt w:val="decimal"/>
      <w:lvlText w:val="%4."/>
      <w:lvlJc w:val="left"/>
      <w:pPr>
        <w:tabs>
          <w:tab w:val="num" w:pos="2988"/>
        </w:tabs>
        <w:ind w:left="2988" w:hanging="360"/>
      </w:pPr>
    </w:lvl>
    <w:lvl w:ilvl="4" w:tplc="04100019" w:tentative="1">
      <w:start w:val="1"/>
      <w:numFmt w:val="lowerLetter"/>
      <w:lvlText w:val="%5."/>
      <w:lvlJc w:val="left"/>
      <w:pPr>
        <w:tabs>
          <w:tab w:val="num" w:pos="3708"/>
        </w:tabs>
        <w:ind w:left="3708" w:hanging="360"/>
      </w:pPr>
    </w:lvl>
    <w:lvl w:ilvl="5" w:tplc="0410001B" w:tentative="1">
      <w:start w:val="1"/>
      <w:numFmt w:val="lowerRoman"/>
      <w:lvlText w:val="%6."/>
      <w:lvlJc w:val="right"/>
      <w:pPr>
        <w:tabs>
          <w:tab w:val="num" w:pos="4428"/>
        </w:tabs>
        <w:ind w:left="4428" w:hanging="180"/>
      </w:pPr>
    </w:lvl>
    <w:lvl w:ilvl="6" w:tplc="0410000F" w:tentative="1">
      <w:start w:val="1"/>
      <w:numFmt w:val="decimal"/>
      <w:lvlText w:val="%7."/>
      <w:lvlJc w:val="left"/>
      <w:pPr>
        <w:tabs>
          <w:tab w:val="num" w:pos="5148"/>
        </w:tabs>
        <w:ind w:left="5148" w:hanging="360"/>
      </w:pPr>
    </w:lvl>
    <w:lvl w:ilvl="7" w:tplc="04100019" w:tentative="1">
      <w:start w:val="1"/>
      <w:numFmt w:val="lowerLetter"/>
      <w:lvlText w:val="%8."/>
      <w:lvlJc w:val="left"/>
      <w:pPr>
        <w:tabs>
          <w:tab w:val="num" w:pos="5868"/>
        </w:tabs>
        <w:ind w:left="5868" w:hanging="360"/>
      </w:pPr>
    </w:lvl>
    <w:lvl w:ilvl="8" w:tplc="0410001B" w:tentative="1">
      <w:start w:val="1"/>
      <w:numFmt w:val="lowerRoman"/>
      <w:lvlText w:val="%9."/>
      <w:lvlJc w:val="right"/>
      <w:pPr>
        <w:tabs>
          <w:tab w:val="num" w:pos="6588"/>
        </w:tabs>
        <w:ind w:left="6588" w:hanging="180"/>
      </w:pPr>
    </w:lvl>
  </w:abstractNum>
  <w:abstractNum w:abstractNumId="26" w15:restartNumberingAfterBreak="0">
    <w:nsid w:val="3DC9094C"/>
    <w:multiLevelType w:val="multilevel"/>
    <w:tmpl w:val="D9120EDA"/>
    <w:styleLink w:val="WW8Num131"/>
    <w:lvl w:ilvl="0">
      <w:start w:val="1"/>
      <w:numFmt w:val="decimal"/>
      <w:lvlText w:val="%1)"/>
      <w:lvlJc w:val="left"/>
      <w:pPr>
        <w:ind w:left="468" w:hanging="360"/>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FE873BB"/>
    <w:multiLevelType w:val="multilevel"/>
    <w:tmpl w:val="2F1C9132"/>
    <w:styleLink w:val="WW8Num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 w15:restartNumberingAfterBreak="0">
    <w:nsid w:val="44EE111E"/>
    <w:multiLevelType w:val="hybridMultilevel"/>
    <w:tmpl w:val="AD38D8EC"/>
    <w:lvl w:ilvl="0" w:tplc="F5E291BE">
      <w:numFmt w:val="bullet"/>
      <w:lvlText w:val="-"/>
      <w:lvlJc w:val="left"/>
      <w:pPr>
        <w:ind w:left="720" w:hanging="360"/>
      </w:pPr>
      <w:rPr>
        <w:rFonts w:ascii="inherit" w:eastAsia="Times New Roman" w:hAnsi="inheri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DE79A4"/>
    <w:multiLevelType w:val="multilevel"/>
    <w:tmpl w:val="B75CED30"/>
    <w:styleLink w:val="WW8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7E4437B"/>
    <w:multiLevelType w:val="hybridMultilevel"/>
    <w:tmpl w:val="FB88176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ADF09E9"/>
    <w:multiLevelType w:val="hybridMultilevel"/>
    <w:tmpl w:val="2DAC9D62"/>
    <w:lvl w:ilvl="0" w:tplc="0C2081FC">
      <w:start w:val="1"/>
      <w:numFmt w:val="decimal"/>
      <w:lvlText w:val="%1)"/>
      <w:lvlJc w:val="left"/>
      <w:pPr>
        <w:tabs>
          <w:tab w:val="num" w:pos="468"/>
        </w:tabs>
        <w:ind w:left="468" w:hanging="360"/>
      </w:pPr>
      <w:rPr>
        <w:rFonts w:hint="default"/>
      </w:rPr>
    </w:lvl>
    <w:lvl w:ilvl="1" w:tplc="04100019" w:tentative="1">
      <w:start w:val="1"/>
      <w:numFmt w:val="lowerLetter"/>
      <w:lvlText w:val="%2."/>
      <w:lvlJc w:val="left"/>
      <w:pPr>
        <w:tabs>
          <w:tab w:val="num" w:pos="1188"/>
        </w:tabs>
        <w:ind w:left="1188" w:hanging="360"/>
      </w:p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32" w15:restartNumberingAfterBreak="0">
    <w:nsid w:val="4E205E18"/>
    <w:multiLevelType w:val="multilevel"/>
    <w:tmpl w:val="24205444"/>
    <w:styleLink w:val="WW8Num17"/>
    <w:lvl w:ilvl="0">
      <w:start w:val="1"/>
      <w:numFmt w:val="decimal"/>
      <w:lvlText w:val="%1."/>
      <w:lvlJc w:val="left"/>
      <w:pPr>
        <w:ind w:left="8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F106044"/>
    <w:multiLevelType w:val="multilevel"/>
    <w:tmpl w:val="A1C0F00E"/>
    <w:styleLink w:val="WW8Num101"/>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1817619"/>
    <w:multiLevelType w:val="hybridMultilevel"/>
    <w:tmpl w:val="B1DA7DAA"/>
    <w:lvl w:ilvl="0" w:tplc="2576A41A">
      <w:start w:val="1"/>
      <w:numFmt w:val="decimal"/>
      <w:lvlText w:val="%1)"/>
      <w:lvlJc w:val="left"/>
      <w:pPr>
        <w:tabs>
          <w:tab w:val="num" w:pos="468"/>
        </w:tabs>
        <w:ind w:left="468" w:hanging="360"/>
      </w:pPr>
      <w:rPr>
        <w:rFonts w:hint="default"/>
      </w:rPr>
    </w:lvl>
    <w:lvl w:ilvl="1" w:tplc="0410000F">
      <w:start w:val="1"/>
      <w:numFmt w:val="decimal"/>
      <w:lvlText w:val="%2."/>
      <w:lvlJc w:val="left"/>
      <w:pPr>
        <w:tabs>
          <w:tab w:val="num" w:pos="1188"/>
        </w:tabs>
        <w:ind w:left="1188" w:hanging="360"/>
      </w:pPr>
      <w:rPr>
        <w:rFonts w:hint="default"/>
      </w:r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35" w15:restartNumberingAfterBreak="0">
    <w:nsid w:val="561E100B"/>
    <w:multiLevelType w:val="multilevel"/>
    <w:tmpl w:val="5A10A8E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DD45CED"/>
    <w:multiLevelType w:val="multilevel"/>
    <w:tmpl w:val="6D46A9EC"/>
    <w:styleLink w:val="WW8Num2"/>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E576E33"/>
    <w:multiLevelType w:val="hybridMultilevel"/>
    <w:tmpl w:val="221E45D0"/>
    <w:lvl w:ilvl="0" w:tplc="39F4CA5E">
      <w:start w:val="1"/>
      <w:numFmt w:val="decimal"/>
      <w:lvlText w:val="%1)"/>
      <w:lvlJc w:val="left"/>
      <w:pPr>
        <w:tabs>
          <w:tab w:val="num" w:pos="468"/>
        </w:tabs>
        <w:ind w:left="468" w:hanging="360"/>
      </w:pPr>
      <w:rPr>
        <w:rFonts w:hint="default"/>
      </w:rPr>
    </w:lvl>
    <w:lvl w:ilvl="1" w:tplc="04100019" w:tentative="1">
      <w:start w:val="1"/>
      <w:numFmt w:val="lowerLetter"/>
      <w:lvlText w:val="%2."/>
      <w:lvlJc w:val="left"/>
      <w:pPr>
        <w:tabs>
          <w:tab w:val="num" w:pos="1188"/>
        </w:tabs>
        <w:ind w:left="1188" w:hanging="360"/>
      </w:p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38" w15:restartNumberingAfterBreak="0">
    <w:nsid w:val="5E8447FF"/>
    <w:multiLevelType w:val="multilevel"/>
    <w:tmpl w:val="7C58C4FC"/>
    <w:styleLink w:val="WW8Num1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EEC4C63"/>
    <w:multiLevelType w:val="multilevel"/>
    <w:tmpl w:val="6C28A046"/>
    <w:styleLink w:val="WW8Num5"/>
    <w:lvl w:ilvl="0">
      <w:start w:val="1"/>
      <w:numFmt w:val="decimal"/>
      <w:lvlText w:val="%1)"/>
      <w:lvlJc w:val="left"/>
      <w:pPr>
        <w:ind w:left="4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F8542B9"/>
    <w:multiLevelType w:val="multilevel"/>
    <w:tmpl w:val="E4681E24"/>
    <w:styleLink w:val="WW8Num71"/>
    <w:lvl w:ilvl="0">
      <w:start w:val="1"/>
      <w:numFmt w:val="decimal"/>
      <w:lvlText w:val="%1."/>
      <w:lvlJc w:val="left"/>
      <w:pPr>
        <w:ind w:left="360" w:hanging="360"/>
      </w:pPr>
      <w:rPr>
        <w:rFonts w:ascii="Verdana" w:hAnsi="Verdana" w:cs="Verdana"/>
        <w:sz w:val="18"/>
      </w:rPr>
    </w:lvl>
    <w:lvl w:ilvl="1">
      <w:start w:val="1"/>
      <w:numFmt w:val="decimal"/>
      <w:lvlText w:val="%2."/>
      <w:lvlJc w:val="left"/>
      <w:pPr>
        <w:ind w:left="612" w:hanging="360"/>
      </w:pPr>
    </w:lvl>
    <w:lvl w:ilvl="2">
      <w:start w:val="1"/>
      <w:numFmt w:val="decimal"/>
      <w:lvlText w:val="%3."/>
      <w:lvlJc w:val="left"/>
      <w:pPr>
        <w:ind w:left="972" w:hanging="360"/>
      </w:pPr>
    </w:lvl>
    <w:lvl w:ilvl="3">
      <w:start w:val="1"/>
      <w:numFmt w:val="decimal"/>
      <w:lvlText w:val="%4."/>
      <w:lvlJc w:val="left"/>
      <w:pPr>
        <w:ind w:left="1332" w:hanging="360"/>
      </w:pPr>
    </w:lvl>
    <w:lvl w:ilvl="4">
      <w:start w:val="1"/>
      <w:numFmt w:val="decimal"/>
      <w:lvlText w:val="%5."/>
      <w:lvlJc w:val="left"/>
      <w:pPr>
        <w:ind w:left="1692" w:hanging="360"/>
      </w:pPr>
    </w:lvl>
    <w:lvl w:ilvl="5">
      <w:start w:val="1"/>
      <w:numFmt w:val="decimal"/>
      <w:lvlText w:val="%6."/>
      <w:lvlJc w:val="left"/>
      <w:pPr>
        <w:ind w:left="2052" w:hanging="360"/>
      </w:pPr>
    </w:lvl>
    <w:lvl w:ilvl="6">
      <w:start w:val="1"/>
      <w:numFmt w:val="decimal"/>
      <w:lvlText w:val="%7."/>
      <w:lvlJc w:val="left"/>
      <w:pPr>
        <w:ind w:left="2412" w:hanging="360"/>
      </w:pPr>
    </w:lvl>
    <w:lvl w:ilvl="7">
      <w:start w:val="1"/>
      <w:numFmt w:val="decimal"/>
      <w:lvlText w:val="%8."/>
      <w:lvlJc w:val="left"/>
      <w:pPr>
        <w:ind w:left="2772" w:hanging="360"/>
      </w:pPr>
    </w:lvl>
    <w:lvl w:ilvl="8">
      <w:start w:val="1"/>
      <w:numFmt w:val="decimal"/>
      <w:lvlText w:val="%9."/>
      <w:lvlJc w:val="left"/>
      <w:pPr>
        <w:ind w:left="3132" w:hanging="360"/>
      </w:pPr>
    </w:lvl>
  </w:abstractNum>
  <w:abstractNum w:abstractNumId="41" w15:restartNumberingAfterBreak="0">
    <w:nsid w:val="62AD423D"/>
    <w:multiLevelType w:val="multilevel"/>
    <w:tmpl w:val="DA1ACB60"/>
    <w:styleLink w:val="WW8Num11"/>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4B6567F"/>
    <w:multiLevelType w:val="hybridMultilevel"/>
    <w:tmpl w:val="72E40656"/>
    <w:lvl w:ilvl="0" w:tplc="B05AF9A2">
      <w:start w:val="1"/>
      <w:numFmt w:val="decimal"/>
      <w:lvlText w:val="%1)"/>
      <w:lvlJc w:val="left"/>
      <w:pPr>
        <w:tabs>
          <w:tab w:val="num" w:pos="470"/>
        </w:tabs>
        <w:ind w:left="470" w:hanging="360"/>
      </w:pPr>
      <w:rPr>
        <w:rFonts w:hint="default"/>
      </w:rPr>
    </w:lvl>
    <w:lvl w:ilvl="1" w:tplc="04100019" w:tentative="1">
      <w:start w:val="1"/>
      <w:numFmt w:val="lowerLetter"/>
      <w:lvlText w:val="%2."/>
      <w:lvlJc w:val="left"/>
      <w:pPr>
        <w:tabs>
          <w:tab w:val="num" w:pos="1190"/>
        </w:tabs>
        <w:ind w:left="1190" w:hanging="360"/>
      </w:pPr>
    </w:lvl>
    <w:lvl w:ilvl="2" w:tplc="0410001B" w:tentative="1">
      <w:start w:val="1"/>
      <w:numFmt w:val="lowerRoman"/>
      <w:lvlText w:val="%3."/>
      <w:lvlJc w:val="right"/>
      <w:pPr>
        <w:tabs>
          <w:tab w:val="num" w:pos="1910"/>
        </w:tabs>
        <w:ind w:left="1910" w:hanging="180"/>
      </w:pPr>
    </w:lvl>
    <w:lvl w:ilvl="3" w:tplc="0410000F" w:tentative="1">
      <w:start w:val="1"/>
      <w:numFmt w:val="decimal"/>
      <w:lvlText w:val="%4."/>
      <w:lvlJc w:val="left"/>
      <w:pPr>
        <w:tabs>
          <w:tab w:val="num" w:pos="2630"/>
        </w:tabs>
        <w:ind w:left="2630" w:hanging="360"/>
      </w:pPr>
    </w:lvl>
    <w:lvl w:ilvl="4" w:tplc="04100019" w:tentative="1">
      <w:start w:val="1"/>
      <w:numFmt w:val="lowerLetter"/>
      <w:lvlText w:val="%5."/>
      <w:lvlJc w:val="left"/>
      <w:pPr>
        <w:tabs>
          <w:tab w:val="num" w:pos="3350"/>
        </w:tabs>
        <w:ind w:left="3350" w:hanging="360"/>
      </w:pPr>
    </w:lvl>
    <w:lvl w:ilvl="5" w:tplc="0410001B" w:tentative="1">
      <w:start w:val="1"/>
      <w:numFmt w:val="lowerRoman"/>
      <w:lvlText w:val="%6."/>
      <w:lvlJc w:val="right"/>
      <w:pPr>
        <w:tabs>
          <w:tab w:val="num" w:pos="4070"/>
        </w:tabs>
        <w:ind w:left="4070" w:hanging="180"/>
      </w:pPr>
    </w:lvl>
    <w:lvl w:ilvl="6" w:tplc="0410000F" w:tentative="1">
      <w:start w:val="1"/>
      <w:numFmt w:val="decimal"/>
      <w:lvlText w:val="%7."/>
      <w:lvlJc w:val="left"/>
      <w:pPr>
        <w:tabs>
          <w:tab w:val="num" w:pos="4790"/>
        </w:tabs>
        <w:ind w:left="4790" w:hanging="360"/>
      </w:pPr>
    </w:lvl>
    <w:lvl w:ilvl="7" w:tplc="04100019" w:tentative="1">
      <w:start w:val="1"/>
      <w:numFmt w:val="lowerLetter"/>
      <w:lvlText w:val="%8."/>
      <w:lvlJc w:val="left"/>
      <w:pPr>
        <w:tabs>
          <w:tab w:val="num" w:pos="5510"/>
        </w:tabs>
        <w:ind w:left="5510" w:hanging="360"/>
      </w:pPr>
    </w:lvl>
    <w:lvl w:ilvl="8" w:tplc="0410001B" w:tentative="1">
      <w:start w:val="1"/>
      <w:numFmt w:val="lowerRoman"/>
      <w:lvlText w:val="%9."/>
      <w:lvlJc w:val="right"/>
      <w:pPr>
        <w:tabs>
          <w:tab w:val="num" w:pos="6230"/>
        </w:tabs>
        <w:ind w:left="6230" w:hanging="180"/>
      </w:pPr>
    </w:lvl>
  </w:abstractNum>
  <w:abstractNum w:abstractNumId="43" w15:restartNumberingAfterBreak="0">
    <w:nsid w:val="65BD4E6B"/>
    <w:multiLevelType w:val="multilevel"/>
    <w:tmpl w:val="47CCC492"/>
    <w:styleLink w:val="WW8Num9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6CA1A00"/>
    <w:multiLevelType w:val="multilevel"/>
    <w:tmpl w:val="6AF00706"/>
    <w:styleLink w:val="WW8Num1"/>
    <w:lvl w:ilvl="0">
      <w:start w:val="1"/>
      <w:numFmt w:val="decimal"/>
      <w:lvlText w:val="%1."/>
      <w:lvlJc w:val="left"/>
      <w:pPr>
        <w:ind w:left="8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7BA110F"/>
    <w:multiLevelType w:val="hybridMultilevel"/>
    <w:tmpl w:val="B1DA7DAA"/>
    <w:lvl w:ilvl="0" w:tplc="2576A41A">
      <w:start w:val="1"/>
      <w:numFmt w:val="decimal"/>
      <w:lvlText w:val="%1)"/>
      <w:lvlJc w:val="left"/>
      <w:pPr>
        <w:tabs>
          <w:tab w:val="num" w:pos="468"/>
        </w:tabs>
        <w:ind w:left="468" w:hanging="360"/>
      </w:pPr>
      <w:rPr>
        <w:rFonts w:hint="default"/>
      </w:rPr>
    </w:lvl>
    <w:lvl w:ilvl="1" w:tplc="0410000F">
      <w:start w:val="1"/>
      <w:numFmt w:val="decimal"/>
      <w:lvlText w:val="%2."/>
      <w:lvlJc w:val="left"/>
      <w:pPr>
        <w:tabs>
          <w:tab w:val="num" w:pos="1188"/>
        </w:tabs>
        <w:ind w:left="1188" w:hanging="360"/>
      </w:pPr>
      <w:rPr>
        <w:rFonts w:hint="default"/>
      </w:r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46" w15:restartNumberingAfterBreak="0">
    <w:nsid w:val="69803103"/>
    <w:multiLevelType w:val="multilevel"/>
    <w:tmpl w:val="0FC69954"/>
    <w:styleLink w:val="WW8Num10"/>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E8E0642"/>
    <w:multiLevelType w:val="hybridMultilevel"/>
    <w:tmpl w:val="6CEADB52"/>
    <w:lvl w:ilvl="0" w:tplc="DA9880BE">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48" w15:restartNumberingAfterBreak="0">
    <w:nsid w:val="6FC8204D"/>
    <w:multiLevelType w:val="hybridMultilevel"/>
    <w:tmpl w:val="B1DA7DAA"/>
    <w:lvl w:ilvl="0" w:tplc="2576A41A">
      <w:start w:val="1"/>
      <w:numFmt w:val="decimal"/>
      <w:lvlText w:val="%1)"/>
      <w:lvlJc w:val="left"/>
      <w:pPr>
        <w:tabs>
          <w:tab w:val="num" w:pos="468"/>
        </w:tabs>
        <w:ind w:left="468" w:hanging="360"/>
      </w:pPr>
      <w:rPr>
        <w:rFonts w:hint="default"/>
      </w:rPr>
    </w:lvl>
    <w:lvl w:ilvl="1" w:tplc="0410000F">
      <w:start w:val="1"/>
      <w:numFmt w:val="decimal"/>
      <w:lvlText w:val="%2."/>
      <w:lvlJc w:val="left"/>
      <w:pPr>
        <w:tabs>
          <w:tab w:val="num" w:pos="1188"/>
        </w:tabs>
        <w:ind w:left="1188" w:hanging="360"/>
      </w:pPr>
      <w:rPr>
        <w:rFonts w:hint="default"/>
      </w:r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49" w15:restartNumberingAfterBreak="0">
    <w:nsid w:val="72475ACE"/>
    <w:multiLevelType w:val="multilevel"/>
    <w:tmpl w:val="9A10E580"/>
    <w:styleLink w:val="WW8Num31"/>
    <w:lvl w:ilvl="0">
      <w:start w:val="1"/>
      <w:numFmt w:val="decimal"/>
      <w:lvlText w:val="%1)"/>
      <w:lvlJc w:val="left"/>
      <w:pPr>
        <w:ind w:left="468" w:hanging="360"/>
      </w:pPr>
      <w:rPr>
        <w:rFonts w:ascii="Verdana" w:hAnsi="Verdana" w:cs="Verdana"/>
        <w:sz w:val="18"/>
        <w:shd w:val="clear" w:color="auto" w:fill="FFFF6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E57255"/>
    <w:multiLevelType w:val="multilevel"/>
    <w:tmpl w:val="E8F0E1C6"/>
    <w:styleLink w:val="WW8Num151"/>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62A0468"/>
    <w:multiLevelType w:val="multilevel"/>
    <w:tmpl w:val="92809DF8"/>
    <w:styleLink w:val="WW8Num111"/>
    <w:lvl w:ilvl="0">
      <w:start w:val="1"/>
      <w:numFmt w:val="decimal"/>
      <w:lvlText w:val="%1)"/>
      <w:lvlJc w:val="left"/>
      <w:pPr>
        <w:ind w:left="4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6573C52"/>
    <w:multiLevelType w:val="multilevel"/>
    <w:tmpl w:val="A19E92EA"/>
    <w:styleLink w:val="WW8Num61"/>
    <w:lvl w:ilvl="0">
      <w:start w:val="1"/>
      <w:numFmt w:val="decimal"/>
      <w:lvlText w:val="%1."/>
      <w:lvlJc w:val="left"/>
      <w:pPr>
        <w:ind w:left="8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8A3603A"/>
    <w:multiLevelType w:val="multilevel"/>
    <w:tmpl w:val="BB649928"/>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8F63E16"/>
    <w:multiLevelType w:val="multilevel"/>
    <w:tmpl w:val="3878B05A"/>
    <w:styleLink w:val="WW8Num13"/>
    <w:lvl w:ilvl="0">
      <w:start w:val="1"/>
      <w:numFmt w:val="decimal"/>
      <w:lvlText w:val="%1)"/>
      <w:lvlJc w:val="left"/>
      <w:pPr>
        <w:ind w:left="468" w:hanging="360"/>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F4E38BC"/>
    <w:multiLevelType w:val="multilevel"/>
    <w:tmpl w:val="89A8661E"/>
    <w:styleLink w:val="WW8Num51"/>
    <w:lvl w:ilvl="0">
      <w:start w:val="1"/>
      <w:numFmt w:val="decimal"/>
      <w:lvlText w:val="%1)"/>
      <w:lvlJc w:val="left"/>
      <w:pPr>
        <w:ind w:left="4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4"/>
  </w:num>
  <w:num w:numId="2">
    <w:abstractNumId w:val="36"/>
  </w:num>
  <w:num w:numId="3">
    <w:abstractNumId w:val="17"/>
  </w:num>
  <w:num w:numId="4">
    <w:abstractNumId w:val="10"/>
  </w:num>
  <w:num w:numId="5">
    <w:abstractNumId w:val="39"/>
  </w:num>
  <w:num w:numId="6">
    <w:abstractNumId w:val="14"/>
  </w:num>
  <w:num w:numId="7">
    <w:abstractNumId w:val="15"/>
  </w:num>
  <w:num w:numId="8">
    <w:abstractNumId w:val="53"/>
  </w:num>
  <w:num w:numId="9">
    <w:abstractNumId w:val="4"/>
  </w:num>
  <w:num w:numId="10">
    <w:abstractNumId w:val="46"/>
  </w:num>
  <w:num w:numId="11">
    <w:abstractNumId w:val="41"/>
  </w:num>
  <w:num w:numId="12">
    <w:abstractNumId w:val="35"/>
  </w:num>
  <w:num w:numId="13">
    <w:abstractNumId w:val="54"/>
  </w:num>
  <w:num w:numId="14">
    <w:abstractNumId w:val="7"/>
  </w:num>
  <w:num w:numId="15">
    <w:abstractNumId w:val="11"/>
  </w:num>
  <w:num w:numId="16">
    <w:abstractNumId w:val="27"/>
  </w:num>
  <w:num w:numId="17">
    <w:abstractNumId w:val="32"/>
  </w:num>
  <w:num w:numId="18">
    <w:abstractNumId w:val="9"/>
  </w:num>
  <w:num w:numId="19">
    <w:abstractNumId w:val="49"/>
  </w:num>
  <w:num w:numId="20">
    <w:abstractNumId w:val="6"/>
  </w:num>
  <w:num w:numId="21">
    <w:abstractNumId w:val="55"/>
  </w:num>
  <w:num w:numId="22">
    <w:abstractNumId w:val="52"/>
  </w:num>
  <w:num w:numId="23">
    <w:abstractNumId w:val="40"/>
  </w:num>
  <w:num w:numId="24">
    <w:abstractNumId w:val="29"/>
  </w:num>
  <w:num w:numId="25">
    <w:abstractNumId w:val="43"/>
  </w:num>
  <w:num w:numId="26">
    <w:abstractNumId w:val="33"/>
  </w:num>
  <w:num w:numId="27">
    <w:abstractNumId w:val="51"/>
  </w:num>
  <w:num w:numId="28">
    <w:abstractNumId w:val="38"/>
  </w:num>
  <w:num w:numId="29">
    <w:abstractNumId w:val="26"/>
  </w:num>
  <w:num w:numId="30">
    <w:abstractNumId w:val="16"/>
  </w:num>
  <w:num w:numId="31">
    <w:abstractNumId w:val="50"/>
  </w:num>
  <w:num w:numId="32">
    <w:abstractNumId w:val="13"/>
  </w:num>
  <w:num w:numId="33">
    <w:abstractNumId w:val="5"/>
  </w:num>
  <w:num w:numId="34">
    <w:abstractNumId w:val="48"/>
  </w:num>
  <w:num w:numId="35">
    <w:abstractNumId w:val="37"/>
  </w:num>
  <w:num w:numId="36">
    <w:abstractNumId w:val="42"/>
  </w:num>
  <w:num w:numId="37">
    <w:abstractNumId w:val="30"/>
  </w:num>
  <w:num w:numId="38">
    <w:abstractNumId w:val="12"/>
  </w:num>
  <w:num w:numId="39">
    <w:abstractNumId w:val="47"/>
  </w:num>
  <w:num w:numId="40">
    <w:abstractNumId w:val="22"/>
  </w:num>
  <w:num w:numId="41">
    <w:abstractNumId w:val="25"/>
  </w:num>
  <w:num w:numId="42">
    <w:abstractNumId w:val="18"/>
  </w:num>
  <w:num w:numId="43">
    <w:abstractNumId w:val="31"/>
  </w:num>
  <w:num w:numId="44">
    <w:abstractNumId w:val="23"/>
  </w:num>
  <w:num w:numId="45">
    <w:abstractNumId w:val="19"/>
  </w:num>
  <w:num w:numId="46">
    <w:abstractNumId w:val="34"/>
  </w:num>
  <w:num w:numId="47">
    <w:abstractNumId w:val="8"/>
  </w:num>
  <w:num w:numId="48">
    <w:abstractNumId w:val="24"/>
  </w:num>
  <w:num w:numId="49">
    <w:abstractNumId w:val="28"/>
  </w:num>
  <w:num w:numId="50">
    <w:abstractNumId w:val="45"/>
  </w:num>
  <w:num w:numId="51">
    <w:abstractNumId w:val="21"/>
  </w:num>
  <w:num w:numId="52">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59"/>
    <w:rsid w:val="00001098"/>
    <w:rsid w:val="00001284"/>
    <w:rsid w:val="0000147C"/>
    <w:rsid w:val="000019AF"/>
    <w:rsid w:val="00001CA4"/>
    <w:rsid w:val="00002075"/>
    <w:rsid w:val="000020C9"/>
    <w:rsid w:val="000023CF"/>
    <w:rsid w:val="00002C05"/>
    <w:rsid w:val="00002C59"/>
    <w:rsid w:val="000039BD"/>
    <w:rsid w:val="000047DA"/>
    <w:rsid w:val="00004ADC"/>
    <w:rsid w:val="000054E6"/>
    <w:rsid w:val="000058D9"/>
    <w:rsid w:val="00005BDF"/>
    <w:rsid w:val="0000604D"/>
    <w:rsid w:val="00006BE3"/>
    <w:rsid w:val="00007B12"/>
    <w:rsid w:val="00007BEF"/>
    <w:rsid w:val="00007F12"/>
    <w:rsid w:val="00010125"/>
    <w:rsid w:val="0001124A"/>
    <w:rsid w:val="0001130D"/>
    <w:rsid w:val="00011A23"/>
    <w:rsid w:val="00012931"/>
    <w:rsid w:val="00012BA5"/>
    <w:rsid w:val="000132A7"/>
    <w:rsid w:val="0001423F"/>
    <w:rsid w:val="00015822"/>
    <w:rsid w:val="00015C5B"/>
    <w:rsid w:val="00015F02"/>
    <w:rsid w:val="00016DC9"/>
    <w:rsid w:val="0001762F"/>
    <w:rsid w:val="0002052D"/>
    <w:rsid w:val="00021F87"/>
    <w:rsid w:val="0002591B"/>
    <w:rsid w:val="0002717D"/>
    <w:rsid w:val="000306C6"/>
    <w:rsid w:val="000308FD"/>
    <w:rsid w:val="00030945"/>
    <w:rsid w:val="00032D44"/>
    <w:rsid w:val="00032FD7"/>
    <w:rsid w:val="00033153"/>
    <w:rsid w:val="00033D97"/>
    <w:rsid w:val="000347E5"/>
    <w:rsid w:val="00034D42"/>
    <w:rsid w:val="00034F21"/>
    <w:rsid w:val="00036300"/>
    <w:rsid w:val="00040073"/>
    <w:rsid w:val="00040241"/>
    <w:rsid w:val="00041C03"/>
    <w:rsid w:val="00041EDF"/>
    <w:rsid w:val="000424BD"/>
    <w:rsid w:val="00042B6F"/>
    <w:rsid w:val="0004322C"/>
    <w:rsid w:val="0004345D"/>
    <w:rsid w:val="000457DC"/>
    <w:rsid w:val="0004616F"/>
    <w:rsid w:val="000464A9"/>
    <w:rsid w:val="00046BE6"/>
    <w:rsid w:val="00050167"/>
    <w:rsid w:val="00053EA5"/>
    <w:rsid w:val="0005592F"/>
    <w:rsid w:val="00057595"/>
    <w:rsid w:val="00057C13"/>
    <w:rsid w:val="00060F69"/>
    <w:rsid w:val="0006150E"/>
    <w:rsid w:val="00061D7A"/>
    <w:rsid w:val="0006202D"/>
    <w:rsid w:val="00062679"/>
    <w:rsid w:val="00062EE7"/>
    <w:rsid w:val="00063167"/>
    <w:rsid w:val="00063212"/>
    <w:rsid w:val="00063450"/>
    <w:rsid w:val="00065393"/>
    <w:rsid w:val="00067C7A"/>
    <w:rsid w:val="000701A8"/>
    <w:rsid w:val="00070923"/>
    <w:rsid w:val="00070B76"/>
    <w:rsid w:val="00070E7A"/>
    <w:rsid w:val="00071B44"/>
    <w:rsid w:val="0007272F"/>
    <w:rsid w:val="00072917"/>
    <w:rsid w:val="0007342E"/>
    <w:rsid w:val="0007375B"/>
    <w:rsid w:val="00073985"/>
    <w:rsid w:val="00073F9D"/>
    <w:rsid w:val="00076D7B"/>
    <w:rsid w:val="00076E63"/>
    <w:rsid w:val="00077E55"/>
    <w:rsid w:val="00077F60"/>
    <w:rsid w:val="00080249"/>
    <w:rsid w:val="000805EC"/>
    <w:rsid w:val="000811E9"/>
    <w:rsid w:val="0008240D"/>
    <w:rsid w:val="00082693"/>
    <w:rsid w:val="00082CED"/>
    <w:rsid w:val="000832C1"/>
    <w:rsid w:val="000833CE"/>
    <w:rsid w:val="000834AE"/>
    <w:rsid w:val="00083705"/>
    <w:rsid w:val="00084C34"/>
    <w:rsid w:val="000858A6"/>
    <w:rsid w:val="000872FB"/>
    <w:rsid w:val="00090D05"/>
    <w:rsid w:val="00091CB5"/>
    <w:rsid w:val="00091ED8"/>
    <w:rsid w:val="000939D4"/>
    <w:rsid w:val="00094839"/>
    <w:rsid w:val="00094EB6"/>
    <w:rsid w:val="00095CA8"/>
    <w:rsid w:val="0009653F"/>
    <w:rsid w:val="00096FC7"/>
    <w:rsid w:val="000979D4"/>
    <w:rsid w:val="00097A9B"/>
    <w:rsid w:val="00097AAF"/>
    <w:rsid w:val="000A015F"/>
    <w:rsid w:val="000A0481"/>
    <w:rsid w:val="000A0BAB"/>
    <w:rsid w:val="000A118A"/>
    <w:rsid w:val="000A1C23"/>
    <w:rsid w:val="000A1C5E"/>
    <w:rsid w:val="000A20E5"/>
    <w:rsid w:val="000A2495"/>
    <w:rsid w:val="000A2EAE"/>
    <w:rsid w:val="000A3182"/>
    <w:rsid w:val="000A4958"/>
    <w:rsid w:val="000A57CF"/>
    <w:rsid w:val="000A67D8"/>
    <w:rsid w:val="000A7194"/>
    <w:rsid w:val="000A74AB"/>
    <w:rsid w:val="000B00B4"/>
    <w:rsid w:val="000B07AE"/>
    <w:rsid w:val="000B10C7"/>
    <w:rsid w:val="000B2D45"/>
    <w:rsid w:val="000B34CC"/>
    <w:rsid w:val="000B3D92"/>
    <w:rsid w:val="000B4877"/>
    <w:rsid w:val="000B4AED"/>
    <w:rsid w:val="000B69AB"/>
    <w:rsid w:val="000B6E2E"/>
    <w:rsid w:val="000C1DDA"/>
    <w:rsid w:val="000C2098"/>
    <w:rsid w:val="000C2568"/>
    <w:rsid w:val="000C3079"/>
    <w:rsid w:val="000C440E"/>
    <w:rsid w:val="000C5C03"/>
    <w:rsid w:val="000C64D4"/>
    <w:rsid w:val="000C7FB2"/>
    <w:rsid w:val="000C7FD0"/>
    <w:rsid w:val="000D05FB"/>
    <w:rsid w:val="000D1512"/>
    <w:rsid w:val="000D366D"/>
    <w:rsid w:val="000E0471"/>
    <w:rsid w:val="000E0D45"/>
    <w:rsid w:val="000E0FCE"/>
    <w:rsid w:val="000E1D80"/>
    <w:rsid w:val="000E1D9B"/>
    <w:rsid w:val="000E1EAA"/>
    <w:rsid w:val="000E331C"/>
    <w:rsid w:val="000E3E2D"/>
    <w:rsid w:val="000E47A3"/>
    <w:rsid w:val="000E4D18"/>
    <w:rsid w:val="000E4FBF"/>
    <w:rsid w:val="000E50AC"/>
    <w:rsid w:val="000E50E7"/>
    <w:rsid w:val="000E62A4"/>
    <w:rsid w:val="000E7489"/>
    <w:rsid w:val="000F01C5"/>
    <w:rsid w:val="000F0B27"/>
    <w:rsid w:val="000F0E0C"/>
    <w:rsid w:val="000F1575"/>
    <w:rsid w:val="000F1915"/>
    <w:rsid w:val="000F243C"/>
    <w:rsid w:val="000F33BA"/>
    <w:rsid w:val="000F376C"/>
    <w:rsid w:val="000F399E"/>
    <w:rsid w:val="000F3FBF"/>
    <w:rsid w:val="000F422F"/>
    <w:rsid w:val="000F42E1"/>
    <w:rsid w:val="000F4882"/>
    <w:rsid w:val="000F50F3"/>
    <w:rsid w:val="000F59D7"/>
    <w:rsid w:val="000F59E2"/>
    <w:rsid w:val="000F6592"/>
    <w:rsid w:val="000F6593"/>
    <w:rsid w:val="000F7090"/>
    <w:rsid w:val="000F71D4"/>
    <w:rsid w:val="000F7C66"/>
    <w:rsid w:val="0010076D"/>
    <w:rsid w:val="00101E83"/>
    <w:rsid w:val="00102EAF"/>
    <w:rsid w:val="00105900"/>
    <w:rsid w:val="00105CEA"/>
    <w:rsid w:val="00106FF4"/>
    <w:rsid w:val="001105DB"/>
    <w:rsid w:val="00110DC6"/>
    <w:rsid w:val="00111D44"/>
    <w:rsid w:val="001125C1"/>
    <w:rsid w:val="00112FCF"/>
    <w:rsid w:val="001159E3"/>
    <w:rsid w:val="00116AE6"/>
    <w:rsid w:val="00117034"/>
    <w:rsid w:val="001178C5"/>
    <w:rsid w:val="00120791"/>
    <w:rsid w:val="00120FD6"/>
    <w:rsid w:val="00121310"/>
    <w:rsid w:val="0012175C"/>
    <w:rsid w:val="001218B1"/>
    <w:rsid w:val="00121944"/>
    <w:rsid w:val="00121E06"/>
    <w:rsid w:val="001223FF"/>
    <w:rsid w:val="00122D48"/>
    <w:rsid w:val="00123EB8"/>
    <w:rsid w:val="00124AF0"/>
    <w:rsid w:val="00125EAD"/>
    <w:rsid w:val="001262B9"/>
    <w:rsid w:val="0013029F"/>
    <w:rsid w:val="001307B7"/>
    <w:rsid w:val="0013089B"/>
    <w:rsid w:val="00130DEC"/>
    <w:rsid w:val="00131003"/>
    <w:rsid w:val="00131892"/>
    <w:rsid w:val="001325E5"/>
    <w:rsid w:val="00132E1B"/>
    <w:rsid w:val="00133856"/>
    <w:rsid w:val="00133EA0"/>
    <w:rsid w:val="00135532"/>
    <w:rsid w:val="00135C0A"/>
    <w:rsid w:val="00136065"/>
    <w:rsid w:val="00136556"/>
    <w:rsid w:val="00136D51"/>
    <w:rsid w:val="001377B8"/>
    <w:rsid w:val="00137D5F"/>
    <w:rsid w:val="00137ED1"/>
    <w:rsid w:val="00140F73"/>
    <w:rsid w:val="00141722"/>
    <w:rsid w:val="00143707"/>
    <w:rsid w:val="0014561F"/>
    <w:rsid w:val="001464EA"/>
    <w:rsid w:val="00146640"/>
    <w:rsid w:val="0014689F"/>
    <w:rsid w:val="00146AEC"/>
    <w:rsid w:val="00147534"/>
    <w:rsid w:val="00147550"/>
    <w:rsid w:val="00147BA7"/>
    <w:rsid w:val="00150A63"/>
    <w:rsid w:val="00151695"/>
    <w:rsid w:val="001523AF"/>
    <w:rsid w:val="0015360F"/>
    <w:rsid w:val="00155A51"/>
    <w:rsid w:val="00155B43"/>
    <w:rsid w:val="0015606C"/>
    <w:rsid w:val="00156792"/>
    <w:rsid w:val="00157FF8"/>
    <w:rsid w:val="00160A0C"/>
    <w:rsid w:val="00161334"/>
    <w:rsid w:val="001613DA"/>
    <w:rsid w:val="00164040"/>
    <w:rsid w:val="001644E5"/>
    <w:rsid w:val="00165044"/>
    <w:rsid w:val="001664FA"/>
    <w:rsid w:val="00167160"/>
    <w:rsid w:val="00167297"/>
    <w:rsid w:val="001673A4"/>
    <w:rsid w:val="00167902"/>
    <w:rsid w:val="00170052"/>
    <w:rsid w:val="001700BE"/>
    <w:rsid w:val="00170A55"/>
    <w:rsid w:val="00170F91"/>
    <w:rsid w:val="001712EB"/>
    <w:rsid w:val="00171AB3"/>
    <w:rsid w:val="001720A8"/>
    <w:rsid w:val="00172E2E"/>
    <w:rsid w:val="00175D19"/>
    <w:rsid w:val="00176D2C"/>
    <w:rsid w:val="00177641"/>
    <w:rsid w:val="00177A07"/>
    <w:rsid w:val="001821D4"/>
    <w:rsid w:val="00182734"/>
    <w:rsid w:val="00183062"/>
    <w:rsid w:val="001844A9"/>
    <w:rsid w:val="0018503B"/>
    <w:rsid w:val="001857AE"/>
    <w:rsid w:val="00185C2E"/>
    <w:rsid w:val="00185EF9"/>
    <w:rsid w:val="0018608E"/>
    <w:rsid w:val="00186390"/>
    <w:rsid w:val="0018643E"/>
    <w:rsid w:val="0018664A"/>
    <w:rsid w:val="00186B42"/>
    <w:rsid w:val="00186CB1"/>
    <w:rsid w:val="00187E87"/>
    <w:rsid w:val="00191018"/>
    <w:rsid w:val="00191C15"/>
    <w:rsid w:val="00192653"/>
    <w:rsid w:val="00192686"/>
    <w:rsid w:val="00193620"/>
    <w:rsid w:val="001936D2"/>
    <w:rsid w:val="00193C64"/>
    <w:rsid w:val="00194A0C"/>
    <w:rsid w:val="00194F4D"/>
    <w:rsid w:val="001969E5"/>
    <w:rsid w:val="00196AAD"/>
    <w:rsid w:val="0019701F"/>
    <w:rsid w:val="00197428"/>
    <w:rsid w:val="001976D2"/>
    <w:rsid w:val="001A02CE"/>
    <w:rsid w:val="001A2107"/>
    <w:rsid w:val="001A262A"/>
    <w:rsid w:val="001A2E8D"/>
    <w:rsid w:val="001A329D"/>
    <w:rsid w:val="001A3CEC"/>
    <w:rsid w:val="001A463A"/>
    <w:rsid w:val="001B0831"/>
    <w:rsid w:val="001B0A20"/>
    <w:rsid w:val="001B0E27"/>
    <w:rsid w:val="001B1326"/>
    <w:rsid w:val="001B1394"/>
    <w:rsid w:val="001B1B21"/>
    <w:rsid w:val="001B1B47"/>
    <w:rsid w:val="001B1B8F"/>
    <w:rsid w:val="001B2BA0"/>
    <w:rsid w:val="001B42CB"/>
    <w:rsid w:val="001B49EE"/>
    <w:rsid w:val="001B5130"/>
    <w:rsid w:val="001B54A3"/>
    <w:rsid w:val="001B567A"/>
    <w:rsid w:val="001B5F13"/>
    <w:rsid w:val="001B622B"/>
    <w:rsid w:val="001B717C"/>
    <w:rsid w:val="001B71C1"/>
    <w:rsid w:val="001B75FB"/>
    <w:rsid w:val="001B773B"/>
    <w:rsid w:val="001B7C25"/>
    <w:rsid w:val="001C1532"/>
    <w:rsid w:val="001C1E61"/>
    <w:rsid w:val="001C241E"/>
    <w:rsid w:val="001C2D95"/>
    <w:rsid w:val="001C30DD"/>
    <w:rsid w:val="001C322A"/>
    <w:rsid w:val="001C3A3E"/>
    <w:rsid w:val="001C3B04"/>
    <w:rsid w:val="001C426E"/>
    <w:rsid w:val="001C49F1"/>
    <w:rsid w:val="001C4C4E"/>
    <w:rsid w:val="001C542F"/>
    <w:rsid w:val="001C6D91"/>
    <w:rsid w:val="001C6FC0"/>
    <w:rsid w:val="001C7C1E"/>
    <w:rsid w:val="001D0FE8"/>
    <w:rsid w:val="001D1F89"/>
    <w:rsid w:val="001D21C1"/>
    <w:rsid w:val="001D25B4"/>
    <w:rsid w:val="001D3646"/>
    <w:rsid w:val="001D3FF9"/>
    <w:rsid w:val="001D4BD2"/>
    <w:rsid w:val="001D4CAE"/>
    <w:rsid w:val="001D5461"/>
    <w:rsid w:val="001D74EE"/>
    <w:rsid w:val="001D778A"/>
    <w:rsid w:val="001E1CEC"/>
    <w:rsid w:val="001E2468"/>
    <w:rsid w:val="001E48AC"/>
    <w:rsid w:val="001E5362"/>
    <w:rsid w:val="001E59FD"/>
    <w:rsid w:val="001E665C"/>
    <w:rsid w:val="001E6E84"/>
    <w:rsid w:val="001E71CB"/>
    <w:rsid w:val="001E7839"/>
    <w:rsid w:val="001E7EFC"/>
    <w:rsid w:val="001F01F5"/>
    <w:rsid w:val="001F1B93"/>
    <w:rsid w:val="001F20F5"/>
    <w:rsid w:val="001F22DC"/>
    <w:rsid w:val="001F2738"/>
    <w:rsid w:val="001F278D"/>
    <w:rsid w:val="001F3C44"/>
    <w:rsid w:val="001F4086"/>
    <w:rsid w:val="001F47CB"/>
    <w:rsid w:val="001F4ACF"/>
    <w:rsid w:val="001F50B2"/>
    <w:rsid w:val="001F5463"/>
    <w:rsid w:val="001F6CB4"/>
    <w:rsid w:val="001F6EA9"/>
    <w:rsid w:val="001F7778"/>
    <w:rsid w:val="001F79C1"/>
    <w:rsid w:val="001F7E89"/>
    <w:rsid w:val="00201426"/>
    <w:rsid w:val="002016A6"/>
    <w:rsid w:val="002018F8"/>
    <w:rsid w:val="0020407A"/>
    <w:rsid w:val="00205261"/>
    <w:rsid w:val="00206C76"/>
    <w:rsid w:val="00207C58"/>
    <w:rsid w:val="00211A92"/>
    <w:rsid w:val="002126B2"/>
    <w:rsid w:val="002152BD"/>
    <w:rsid w:val="002155DE"/>
    <w:rsid w:val="00215DE7"/>
    <w:rsid w:val="00216E95"/>
    <w:rsid w:val="0022009D"/>
    <w:rsid w:val="0022092A"/>
    <w:rsid w:val="00220E85"/>
    <w:rsid w:val="00221AA4"/>
    <w:rsid w:val="00221E52"/>
    <w:rsid w:val="00222D46"/>
    <w:rsid w:val="00222ECE"/>
    <w:rsid w:val="0022308C"/>
    <w:rsid w:val="00223DD0"/>
    <w:rsid w:val="002243B2"/>
    <w:rsid w:val="00224568"/>
    <w:rsid w:val="00226103"/>
    <w:rsid w:val="00230323"/>
    <w:rsid w:val="0023161F"/>
    <w:rsid w:val="0023293D"/>
    <w:rsid w:val="002335F6"/>
    <w:rsid w:val="00233931"/>
    <w:rsid w:val="002342FD"/>
    <w:rsid w:val="00234534"/>
    <w:rsid w:val="002347A2"/>
    <w:rsid w:val="00235526"/>
    <w:rsid w:val="0023629E"/>
    <w:rsid w:val="00236892"/>
    <w:rsid w:val="00237857"/>
    <w:rsid w:val="002379C0"/>
    <w:rsid w:val="00242AD8"/>
    <w:rsid w:val="002436F9"/>
    <w:rsid w:val="0024498B"/>
    <w:rsid w:val="00244D48"/>
    <w:rsid w:val="0024512F"/>
    <w:rsid w:val="002452D5"/>
    <w:rsid w:val="00246644"/>
    <w:rsid w:val="00247251"/>
    <w:rsid w:val="002478D0"/>
    <w:rsid w:val="0024796B"/>
    <w:rsid w:val="00251177"/>
    <w:rsid w:val="00251F5A"/>
    <w:rsid w:val="00251FFE"/>
    <w:rsid w:val="002527E3"/>
    <w:rsid w:val="002528E8"/>
    <w:rsid w:val="0025371F"/>
    <w:rsid w:val="00253FF6"/>
    <w:rsid w:val="00254268"/>
    <w:rsid w:val="00256458"/>
    <w:rsid w:val="002564D4"/>
    <w:rsid w:val="0025687A"/>
    <w:rsid w:val="002568BF"/>
    <w:rsid w:val="00256944"/>
    <w:rsid w:val="00257C06"/>
    <w:rsid w:val="00260EA8"/>
    <w:rsid w:val="00261935"/>
    <w:rsid w:val="002629AA"/>
    <w:rsid w:val="0026313E"/>
    <w:rsid w:val="00263E53"/>
    <w:rsid w:val="00264132"/>
    <w:rsid w:val="00264583"/>
    <w:rsid w:val="00265916"/>
    <w:rsid w:val="00265DD1"/>
    <w:rsid w:val="00265F54"/>
    <w:rsid w:val="002662BA"/>
    <w:rsid w:val="00266515"/>
    <w:rsid w:val="00266D11"/>
    <w:rsid w:val="00266D5E"/>
    <w:rsid w:val="00266F07"/>
    <w:rsid w:val="0026700A"/>
    <w:rsid w:val="002673F6"/>
    <w:rsid w:val="00267DE7"/>
    <w:rsid w:val="002706C7"/>
    <w:rsid w:val="00270C76"/>
    <w:rsid w:val="00271669"/>
    <w:rsid w:val="0027202D"/>
    <w:rsid w:val="00273155"/>
    <w:rsid w:val="002731EB"/>
    <w:rsid w:val="00274811"/>
    <w:rsid w:val="0027484E"/>
    <w:rsid w:val="00274D06"/>
    <w:rsid w:val="00274D9C"/>
    <w:rsid w:val="00274F6D"/>
    <w:rsid w:val="0027511D"/>
    <w:rsid w:val="00275168"/>
    <w:rsid w:val="0027521B"/>
    <w:rsid w:val="00276171"/>
    <w:rsid w:val="00276598"/>
    <w:rsid w:val="002774E4"/>
    <w:rsid w:val="002774FC"/>
    <w:rsid w:val="002807D3"/>
    <w:rsid w:val="00281F80"/>
    <w:rsid w:val="00282BE7"/>
    <w:rsid w:val="002833B9"/>
    <w:rsid w:val="00283581"/>
    <w:rsid w:val="00283A05"/>
    <w:rsid w:val="00285E4E"/>
    <w:rsid w:val="00286236"/>
    <w:rsid w:val="002863EB"/>
    <w:rsid w:val="00286901"/>
    <w:rsid w:val="00286D1A"/>
    <w:rsid w:val="00287701"/>
    <w:rsid w:val="00287A81"/>
    <w:rsid w:val="0029082C"/>
    <w:rsid w:val="00293628"/>
    <w:rsid w:val="00294D72"/>
    <w:rsid w:val="002A06C4"/>
    <w:rsid w:val="002A20DC"/>
    <w:rsid w:val="002A2872"/>
    <w:rsid w:val="002A2D8E"/>
    <w:rsid w:val="002A42FA"/>
    <w:rsid w:val="002A61EE"/>
    <w:rsid w:val="002A6FF0"/>
    <w:rsid w:val="002A7210"/>
    <w:rsid w:val="002A7D6F"/>
    <w:rsid w:val="002B03B6"/>
    <w:rsid w:val="002B1590"/>
    <w:rsid w:val="002B1D46"/>
    <w:rsid w:val="002B1FF2"/>
    <w:rsid w:val="002B2C79"/>
    <w:rsid w:val="002B41AB"/>
    <w:rsid w:val="002B448A"/>
    <w:rsid w:val="002B45B8"/>
    <w:rsid w:val="002B4D78"/>
    <w:rsid w:val="002B63FC"/>
    <w:rsid w:val="002B64A7"/>
    <w:rsid w:val="002B6967"/>
    <w:rsid w:val="002C0065"/>
    <w:rsid w:val="002C071D"/>
    <w:rsid w:val="002C3437"/>
    <w:rsid w:val="002C3541"/>
    <w:rsid w:val="002C38FD"/>
    <w:rsid w:val="002C4D12"/>
    <w:rsid w:val="002C4DB8"/>
    <w:rsid w:val="002C516B"/>
    <w:rsid w:val="002C568E"/>
    <w:rsid w:val="002C5FC8"/>
    <w:rsid w:val="002C5FC9"/>
    <w:rsid w:val="002C678A"/>
    <w:rsid w:val="002C722D"/>
    <w:rsid w:val="002C740D"/>
    <w:rsid w:val="002C78EB"/>
    <w:rsid w:val="002D02E6"/>
    <w:rsid w:val="002D08AE"/>
    <w:rsid w:val="002D139E"/>
    <w:rsid w:val="002D1E46"/>
    <w:rsid w:val="002D2022"/>
    <w:rsid w:val="002D205A"/>
    <w:rsid w:val="002D2130"/>
    <w:rsid w:val="002D21D0"/>
    <w:rsid w:val="002D22F9"/>
    <w:rsid w:val="002D2C50"/>
    <w:rsid w:val="002D3087"/>
    <w:rsid w:val="002D447D"/>
    <w:rsid w:val="002D4B17"/>
    <w:rsid w:val="002D5CED"/>
    <w:rsid w:val="002D6264"/>
    <w:rsid w:val="002D6427"/>
    <w:rsid w:val="002D66C7"/>
    <w:rsid w:val="002E0009"/>
    <w:rsid w:val="002E088A"/>
    <w:rsid w:val="002E0FD1"/>
    <w:rsid w:val="002E2189"/>
    <w:rsid w:val="002E2237"/>
    <w:rsid w:val="002E26B3"/>
    <w:rsid w:val="002E28DD"/>
    <w:rsid w:val="002E3927"/>
    <w:rsid w:val="002E3B7D"/>
    <w:rsid w:val="002E49F6"/>
    <w:rsid w:val="002E4B38"/>
    <w:rsid w:val="002E4FDF"/>
    <w:rsid w:val="002E51C2"/>
    <w:rsid w:val="002E55D9"/>
    <w:rsid w:val="002E66DB"/>
    <w:rsid w:val="002E71D9"/>
    <w:rsid w:val="002E743F"/>
    <w:rsid w:val="002E762F"/>
    <w:rsid w:val="002E765D"/>
    <w:rsid w:val="002E7E77"/>
    <w:rsid w:val="002F0159"/>
    <w:rsid w:val="002F02A7"/>
    <w:rsid w:val="002F122B"/>
    <w:rsid w:val="002F156A"/>
    <w:rsid w:val="002F1833"/>
    <w:rsid w:val="002F190A"/>
    <w:rsid w:val="002F2FF3"/>
    <w:rsid w:val="002F3528"/>
    <w:rsid w:val="002F61D5"/>
    <w:rsid w:val="002F72F6"/>
    <w:rsid w:val="002F765D"/>
    <w:rsid w:val="0030190D"/>
    <w:rsid w:val="0030191D"/>
    <w:rsid w:val="003026D7"/>
    <w:rsid w:val="00302D01"/>
    <w:rsid w:val="00303493"/>
    <w:rsid w:val="0030481E"/>
    <w:rsid w:val="0030502E"/>
    <w:rsid w:val="0030544B"/>
    <w:rsid w:val="00305B2D"/>
    <w:rsid w:val="0030724A"/>
    <w:rsid w:val="0030761F"/>
    <w:rsid w:val="0031019E"/>
    <w:rsid w:val="00310B5A"/>
    <w:rsid w:val="0031290C"/>
    <w:rsid w:val="00313E3B"/>
    <w:rsid w:val="00313F1C"/>
    <w:rsid w:val="003145FD"/>
    <w:rsid w:val="00314BED"/>
    <w:rsid w:val="00315A3F"/>
    <w:rsid w:val="00315C3C"/>
    <w:rsid w:val="00316363"/>
    <w:rsid w:val="0031672C"/>
    <w:rsid w:val="00316C9F"/>
    <w:rsid w:val="00317748"/>
    <w:rsid w:val="00322747"/>
    <w:rsid w:val="00322AA5"/>
    <w:rsid w:val="00322C2D"/>
    <w:rsid w:val="00323F87"/>
    <w:rsid w:val="003240FD"/>
    <w:rsid w:val="00324918"/>
    <w:rsid w:val="00327394"/>
    <w:rsid w:val="00327E27"/>
    <w:rsid w:val="00330677"/>
    <w:rsid w:val="003314A3"/>
    <w:rsid w:val="003330B8"/>
    <w:rsid w:val="00333ED0"/>
    <w:rsid w:val="00334658"/>
    <w:rsid w:val="00334749"/>
    <w:rsid w:val="00334A7C"/>
    <w:rsid w:val="00336EB4"/>
    <w:rsid w:val="00336FF5"/>
    <w:rsid w:val="003408AB"/>
    <w:rsid w:val="00340D35"/>
    <w:rsid w:val="00341569"/>
    <w:rsid w:val="003415D2"/>
    <w:rsid w:val="003436BE"/>
    <w:rsid w:val="00343B6A"/>
    <w:rsid w:val="003444E7"/>
    <w:rsid w:val="003446B3"/>
    <w:rsid w:val="00345001"/>
    <w:rsid w:val="00345D68"/>
    <w:rsid w:val="003463FF"/>
    <w:rsid w:val="0034767E"/>
    <w:rsid w:val="00350795"/>
    <w:rsid w:val="00351DD1"/>
    <w:rsid w:val="0035441D"/>
    <w:rsid w:val="00354657"/>
    <w:rsid w:val="00355A3F"/>
    <w:rsid w:val="003579F1"/>
    <w:rsid w:val="00357E48"/>
    <w:rsid w:val="00360090"/>
    <w:rsid w:val="003609DD"/>
    <w:rsid w:val="00360B5C"/>
    <w:rsid w:val="00361C63"/>
    <w:rsid w:val="00361DFD"/>
    <w:rsid w:val="0036267D"/>
    <w:rsid w:val="003626DB"/>
    <w:rsid w:val="00363214"/>
    <w:rsid w:val="00363227"/>
    <w:rsid w:val="00364B79"/>
    <w:rsid w:val="00365943"/>
    <w:rsid w:val="003674E1"/>
    <w:rsid w:val="00367664"/>
    <w:rsid w:val="0037293D"/>
    <w:rsid w:val="003740B9"/>
    <w:rsid w:val="00374B58"/>
    <w:rsid w:val="00375B52"/>
    <w:rsid w:val="00376A82"/>
    <w:rsid w:val="00380BC1"/>
    <w:rsid w:val="00380DE8"/>
    <w:rsid w:val="00380FE0"/>
    <w:rsid w:val="00381009"/>
    <w:rsid w:val="00381959"/>
    <w:rsid w:val="00382190"/>
    <w:rsid w:val="00383330"/>
    <w:rsid w:val="00383531"/>
    <w:rsid w:val="00383A50"/>
    <w:rsid w:val="00383B0C"/>
    <w:rsid w:val="00383BA2"/>
    <w:rsid w:val="003843BA"/>
    <w:rsid w:val="00384617"/>
    <w:rsid w:val="00385360"/>
    <w:rsid w:val="0038559F"/>
    <w:rsid w:val="00386548"/>
    <w:rsid w:val="00391E5E"/>
    <w:rsid w:val="00392227"/>
    <w:rsid w:val="0039267D"/>
    <w:rsid w:val="00392ABF"/>
    <w:rsid w:val="003939E9"/>
    <w:rsid w:val="00393ACB"/>
    <w:rsid w:val="003940CD"/>
    <w:rsid w:val="003947E1"/>
    <w:rsid w:val="00394C29"/>
    <w:rsid w:val="00395A3F"/>
    <w:rsid w:val="00395C61"/>
    <w:rsid w:val="00396357"/>
    <w:rsid w:val="00396F95"/>
    <w:rsid w:val="0039735D"/>
    <w:rsid w:val="00397CB3"/>
    <w:rsid w:val="00397E17"/>
    <w:rsid w:val="003A158B"/>
    <w:rsid w:val="003A249F"/>
    <w:rsid w:val="003A293D"/>
    <w:rsid w:val="003A414B"/>
    <w:rsid w:val="003A471D"/>
    <w:rsid w:val="003A4AC7"/>
    <w:rsid w:val="003A4E25"/>
    <w:rsid w:val="003A6B46"/>
    <w:rsid w:val="003A6C45"/>
    <w:rsid w:val="003A72A3"/>
    <w:rsid w:val="003B0F6B"/>
    <w:rsid w:val="003B1EFF"/>
    <w:rsid w:val="003B201E"/>
    <w:rsid w:val="003B2531"/>
    <w:rsid w:val="003B282D"/>
    <w:rsid w:val="003B29EC"/>
    <w:rsid w:val="003B3007"/>
    <w:rsid w:val="003B52E5"/>
    <w:rsid w:val="003B5C8C"/>
    <w:rsid w:val="003B7F79"/>
    <w:rsid w:val="003C00B7"/>
    <w:rsid w:val="003C1497"/>
    <w:rsid w:val="003C2655"/>
    <w:rsid w:val="003C2A31"/>
    <w:rsid w:val="003C3912"/>
    <w:rsid w:val="003C48AB"/>
    <w:rsid w:val="003C4DA4"/>
    <w:rsid w:val="003C511A"/>
    <w:rsid w:val="003C60A1"/>
    <w:rsid w:val="003C61B1"/>
    <w:rsid w:val="003C61CA"/>
    <w:rsid w:val="003C6377"/>
    <w:rsid w:val="003C6821"/>
    <w:rsid w:val="003C6CFB"/>
    <w:rsid w:val="003C7E50"/>
    <w:rsid w:val="003C7F5B"/>
    <w:rsid w:val="003D045A"/>
    <w:rsid w:val="003D0DCC"/>
    <w:rsid w:val="003D1867"/>
    <w:rsid w:val="003D1A19"/>
    <w:rsid w:val="003D212E"/>
    <w:rsid w:val="003D2264"/>
    <w:rsid w:val="003D26EE"/>
    <w:rsid w:val="003D2953"/>
    <w:rsid w:val="003D2AFC"/>
    <w:rsid w:val="003D2F0D"/>
    <w:rsid w:val="003D4196"/>
    <w:rsid w:val="003D445E"/>
    <w:rsid w:val="003D5A81"/>
    <w:rsid w:val="003D6884"/>
    <w:rsid w:val="003D6890"/>
    <w:rsid w:val="003D6FAC"/>
    <w:rsid w:val="003D73D5"/>
    <w:rsid w:val="003D7B86"/>
    <w:rsid w:val="003E0AA9"/>
    <w:rsid w:val="003E1421"/>
    <w:rsid w:val="003E1659"/>
    <w:rsid w:val="003E171F"/>
    <w:rsid w:val="003E2075"/>
    <w:rsid w:val="003E2150"/>
    <w:rsid w:val="003E2731"/>
    <w:rsid w:val="003E2B30"/>
    <w:rsid w:val="003E478A"/>
    <w:rsid w:val="003E50E0"/>
    <w:rsid w:val="003E58D9"/>
    <w:rsid w:val="003E687A"/>
    <w:rsid w:val="003E7FB6"/>
    <w:rsid w:val="003F09DE"/>
    <w:rsid w:val="003F0FD7"/>
    <w:rsid w:val="003F160D"/>
    <w:rsid w:val="003F2D51"/>
    <w:rsid w:val="003F3077"/>
    <w:rsid w:val="003F3809"/>
    <w:rsid w:val="003F3AC8"/>
    <w:rsid w:val="003F3D67"/>
    <w:rsid w:val="003F3EC8"/>
    <w:rsid w:val="003F425D"/>
    <w:rsid w:val="003F4610"/>
    <w:rsid w:val="003F46E1"/>
    <w:rsid w:val="003F5061"/>
    <w:rsid w:val="003F67DD"/>
    <w:rsid w:val="003F7376"/>
    <w:rsid w:val="003F785B"/>
    <w:rsid w:val="003F7977"/>
    <w:rsid w:val="003F7B60"/>
    <w:rsid w:val="004005D3"/>
    <w:rsid w:val="0040103D"/>
    <w:rsid w:val="00402BA8"/>
    <w:rsid w:val="00402D68"/>
    <w:rsid w:val="00403241"/>
    <w:rsid w:val="004034B2"/>
    <w:rsid w:val="00405833"/>
    <w:rsid w:val="00405907"/>
    <w:rsid w:val="0040741E"/>
    <w:rsid w:val="00410625"/>
    <w:rsid w:val="00410ACF"/>
    <w:rsid w:val="00411CA6"/>
    <w:rsid w:val="00413E4B"/>
    <w:rsid w:val="004142F0"/>
    <w:rsid w:val="00414F49"/>
    <w:rsid w:val="00415002"/>
    <w:rsid w:val="004169C3"/>
    <w:rsid w:val="00416B1D"/>
    <w:rsid w:val="00417621"/>
    <w:rsid w:val="0042084E"/>
    <w:rsid w:val="0042131D"/>
    <w:rsid w:val="00421537"/>
    <w:rsid w:val="004217D7"/>
    <w:rsid w:val="004219BD"/>
    <w:rsid w:val="0042220A"/>
    <w:rsid w:val="00423E19"/>
    <w:rsid w:val="00424201"/>
    <w:rsid w:val="0042651C"/>
    <w:rsid w:val="004269B3"/>
    <w:rsid w:val="00426EB6"/>
    <w:rsid w:val="00427251"/>
    <w:rsid w:val="004309F9"/>
    <w:rsid w:val="00430F21"/>
    <w:rsid w:val="00431309"/>
    <w:rsid w:val="00431570"/>
    <w:rsid w:val="004315E8"/>
    <w:rsid w:val="00431A96"/>
    <w:rsid w:val="00431EB1"/>
    <w:rsid w:val="00432416"/>
    <w:rsid w:val="0043264D"/>
    <w:rsid w:val="00433251"/>
    <w:rsid w:val="0043441C"/>
    <w:rsid w:val="00434685"/>
    <w:rsid w:val="00434E33"/>
    <w:rsid w:val="00434F3A"/>
    <w:rsid w:val="00436708"/>
    <w:rsid w:val="00436714"/>
    <w:rsid w:val="00437D16"/>
    <w:rsid w:val="00437DBF"/>
    <w:rsid w:val="00440BF9"/>
    <w:rsid w:val="00440D12"/>
    <w:rsid w:val="00440D87"/>
    <w:rsid w:val="00440E3D"/>
    <w:rsid w:val="00440F8B"/>
    <w:rsid w:val="0044209A"/>
    <w:rsid w:val="00442905"/>
    <w:rsid w:val="00442E0F"/>
    <w:rsid w:val="00443261"/>
    <w:rsid w:val="004449D8"/>
    <w:rsid w:val="00444BF7"/>
    <w:rsid w:val="00445052"/>
    <w:rsid w:val="004451FA"/>
    <w:rsid w:val="0044545B"/>
    <w:rsid w:val="00445478"/>
    <w:rsid w:val="00446710"/>
    <w:rsid w:val="00446800"/>
    <w:rsid w:val="00446BE9"/>
    <w:rsid w:val="00446F77"/>
    <w:rsid w:val="00447491"/>
    <w:rsid w:val="00447F82"/>
    <w:rsid w:val="004501EC"/>
    <w:rsid w:val="004502FB"/>
    <w:rsid w:val="00450494"/>
    <w:rsid w:val="00450C49"/>
    <w:rsid w:val="00450CB0"/>
    <w:rsid w:val="00451213"/>
    <w:rsid w:val="00451A58"/>
    <w:rsid w:val="00451F0E"/>
    <w:rsid w:val="00452891"/>
    <w:rsid w:val="004529C4"/>
    <w:rsid w:val="0045366C"/>
    <w:rsid w:val="00453F27"/>
    <w:rsid w:val="00454A9B"/>
    <w:rsid w:val="00454C08"/>
    <w:rsid w:val="00456302"/>
    <w:rsid w:val="004565AA"/>
    <w:rsid w:val="0045713D"/>
    <w:rsid w:val="00457687"/>
    <w:rsid w:val="0045776B"/>
    <w:rsid w:val="004602F2"/>
    <w:rsid w:val="0046478D"/>
    <w:rsid w:val="004652F6"/>
    <w:rsid w:val="00465885"/>
    <w:rsid w:val="004659A7"/>
    <w:rsid w:val="00465A14"/>
    <w:rsid w:val="0046639B"/>
    <w:rsid w:val="00472602"/>
    <w:rsid w:val="0047299D"/>
    <w:rsid w:val="00472B48"/>
    <w:rsid w:val="004730A9"/>
    <w:rsid w:val="0047393E"/>
    <w:rsid w:val="0047416A"/>
    <w:rsid w:val="004757DA"/>
    <w:rsid w:val="004767A5"/>
    <w:rsid w:val="00476E35"/>
    <w:rsid w:val="004778B4"/>
    <w:rsid w:val="004778E9"/>
    <w:rsid w:val="00480033"/>
    <w:rsid w:val="00481685"/>
    <w:rsid w:val="00482210"/>
    <w:rsid w:val="00482C1F"/>
    <w:rsid w:val="00485A34"/>
    <w:rsid w:val="00485C1D"/>
    <w:rsid w:val="00487087"/>
    <w:rsid w:val="00487AE6"/>
    <w:rsid w:val="00487D9B"/>
    <w:rsid w:val="00490009"/>
    <w:rsid w:val="0049059E"/>
    <w:rsid w:val="00491100"/>
    <w:rsid w:val="004914BC"/>
    <w:rsid w:val="00491EBE"/>
    <w:rsid w:val="0049251D"/>
    <w:rsid w:val="00493046"/>
    <w:rsid w:val="00493F11"/>
    <w:rsid w:val="004947EA"/>
    <w:rsid w:val="0049544F"/>
    <w:rsid w:val="00497C6E"/>
    <w:rsid w:val="004A0FE8"/>
    <w:rsid w:val="004A1BD3"/>
    <w:rsid w:val="004A1CCE"/>
    <w:rsid w:val="004A24B0"/>
    <w:rsid w:val="004A3BD4"/>
    <w:rsid w:val="004A4752"/>
    <w:rsid w:val="004A4BE0"/>
    <w:rsid w:val="004A5211"/>
    <w:rsid w:val="004A594F"/>
    <w:rsid w:val="004A5CD4"/>
    <w:rsid w:val="004A63B6"/>
    <w:rsid w:val="004A694C"/>
    <w:rsid w:val="004A6E36"/>
    <w:rsid w:val="004A6F05"/>
    <w:rsid w:val="004B0B20"/>
    <w:rsid w:val="004B0EA9"/>
    <w:rsid w:val="004B15C3"/>
    <w:rsid w:val="004B1BC1"/>
    <w:rsid w:val="004B22BB"/>
    <w:rsid w:val="004B3C4E"/>
    <w:rsid w:val="004B3DC2"/>
    <w:rsid w:val="004B65A7"/>
    <w:rsid w:val="004B6990"/>
    <w:rsid w:val="004B7EAA"/>
    <w:rsid w:val="004C00CA"/>
    <w:rsid w:val="004C04BC"/>
    <w:rsid w:val="004C066F"/>
    <w:rsid w:val="004C088C"/>
    <w:rsid w:val="004C0C6A"/>
    <w:rsid w:val="004C0DF7"/>
    <w:rsid w:val="004C2451"/>
    <w:rsid w:val="004C3415"/>
    <w:rsid w:val="004C3FC1"/>
    <w:rsid w:val="004C4105"/>
    <w:rsid w:val="004C5B40"/>
    <w:rsid w:val="004C7DCB"/>
    <w:rsid w:val="004D1F50"/>
    <w:rsid w:val="004D200A"/>
    <w:rsid w:val="004D256E"/>
    <w:rsid w:val="004D2AFD"/>
    <w:rsid w:val="004D4074"/>
    <w:rsid w:val="004D4746"/>
    <w:rsid w:val="004D589F"/>
    <w:rsid w:val="004D5F50"/>
    <w:rsid w:val="004D66B6"/>
    <w:rsid w:val="004D6D65"/>
    <w:rsid w:val="004D75B2"/>
    <w:rsid w:val="004E183A"/>
    <w:rsid w:val="004E2900"/>
    <w:rsid w:val="004E3A55"/>
    <w:rsid w:val="004E438E"/>
    <w:rsid w:val="004E5F3F"/>
    <w:rsid w:val="004E6225"/>
    <w:rsid w:val="004E658D"/>
    <w:rsid w:val="004E6730"/>
    <w:rsid w:val="004E6AD0"/>
    <w:rsid w:val="004E6C5F"/>
    <w:rsid w:val="004E7773"/>
    <w:rsid w:val="004E799C"/>
    <w:rsid w:val="004E7E34"/>
    <w:rsid w:val="004F03BC"/>
    <w:rsid w:val="004F0C23"/>
    <w:rsid w:val="004F13E5"/>
    <w:rsid w:val="004F1A0E"/>
    <w:rsid w:val="004F47D6"/>
    <w:rsid w:val="004F606D"/>
    <w:rsid w:val="004F70E8"/>
    <w:rsid w:val="004F71D2"/>
    <w:rsid w:val="004F73E3"/>
    <w:rsid w:val="004F7613"/>
    <w:rsid w:val="004F7744"/>
    <w:rsid w:val="004F7816"/>
    <w:rsid w:val="004F79EA"/>
    <w:rsid w:val="004F7BF3"/>
    <w:rsid w:val="005000D4"/>
    <w:rsid w:val="00500E73"/>
    <w:rsid w:val="00502163"/>
    <w:rsid w:val="005024D6"/>
    <w:rsid w:val="0050341C"/>
    <w:rsid w:val="00503D7C"/>
    <w:rsid w:val="00505711"/>
    <w:rsid w:val="0050613B"/>
    <w:rsid w:val="00506C28"/>
    <w:rsid w:val="00507923"/>
    <w:rsid w:val="0051027E"/>
    <w:rsid w:val="00511100"/>
    <w:rsid w:val="0051156F"/>
    <w:rsid w:val="005125AF"/>
    <w:rsid w:val="005125F2"/>
    <w:rsid w:val="005127F2"/>
    <w:rsid w:val="005147BF"/>
    <w:rsid w:val="00514C6F"/>
    <w:rsid w:val="00514DDE"/>
    <w:rsid w:val="00514E3F"/>
    <w:rsid w:val="0051567E"/>
    <w:rsid w:val="0051697E"/>
    <w:rsid w:val="005200A1"/>
    <w:rsid w:val="005200EC"/>
    <w:rsid w:val="00520841"/>
    <w:rsid w:val="00520B6E"/>
    <w:rsid w:val="00521406"/>
    <w:rsid w:val="00521861"/>
    <w:rsid w:val="005218F2"/>
    <w:rsid w:val="00521DF4"/>
    <w:rsid w:val="00522C9D"/>
    <w:rsid w:val="00522DD3"/>
    <w:rsid w:val="00523468"/>
    <w:rsid w:val="0052613B"/>
    <w:rsid w:val="005265C8"/>
    <w:rsid w:val="00526689"/>
    <w:rsid w:val="00527010"/>
    <w:rsid w:val="0052714B"/>
    <w:rsid w:val="005272BB"/>
    <w:rsid w:val="005275C3"/>
    <w:rsid w:val="005302A5"/>
    <w:rsid w:val="00530512"/>
    <w:rsid w:val="00530B5D"/>
    <w:rsid w:val="00530C2F"/>
    <w:rsid w:val="00531243"/>
    <w:rsid w:val="0053133B"/>
    <w:rsid w:val="00533A62"/>
    <w:rsid w:val="00533CE4"/>
    <w:rsid w:val="00533D30"/>
    <w:rsid w:val="005359EB"/>
    <w:rsid w:val="00535D81"/>
    <w:rsid w:val="00535E01"/>
    <w:rsid w:val="00536551"/>
    <w:rsid w:val="00536D47"/>
    <w:rsid w:val="00536DEB"/>
    <w:rsid w:val="00537A7C"/>
    <w:rsid w:val="0054130E"/>
    <w:rsid w:val="0054184D"/>
    <w:rsid w:val="00543568"/>
    <w:rsid w:val="00543D58"/>
    <w:rsid w:val="005453E2"/>
    <w:rsid w:val="00545996"/>
    <w:rsid w:val="0054670E"/>
    <w:rsid w:val="00547908"/>
    <w:rsid w:val="00547C07"/>
    <w:rsid w:val="00550666"/>
    <w:rsid w:val="005507FF"/>
    <w:rsid w:val="00550929"/>
    <w:rsid w:val="00550B18"/>
    <w:rsid w:val="00552155"/>
    <w:rsid w:val="005536B1"/>
    <w:rsid w:val="005542DA"/>
    <w:rsid w:val="005546F4"/>
    <w:rsid w:val="0055505E"/>
    <w:rsid w:val="00557385"/>
    <w:rsid w:val="00557B80"/>
    <w:rsid w:val="00557DB8"/>
    <w:rsid w:val="00560E3D"/>
    <w:rsid w:val="00561356"/>
    <w:rsid w:val="0056143A"/>
    <w:rsid w:val="0056167A"/>
    <w:rsid w:val="00561733"/>
    <w:rsid w:val="005627D1"/>
    <w:rsid w:val="00563920"/>
    <w:rsid w:val="0056543A"/>
    <w:rsid w:val="00565A9A"/>
    <w:rsid w:val="00565BCC"/>
    <w:rsid w:val="00567F6E"/>
    <w:rsid w:val="00571CF7"/>
    <w:rsid w:val="00572DEE"/>
    <w:rsid w:val="00575AA1"/>
    <w:rsid w:val="00575C4E"/>
    <w:rsid w:val="00576A43"/>
    <w:rsid w:val="00577166"/>
    <w:rsid w:val="00577739"/>
    <w:rsid w:val="0057776C"/>
    <w:rsid w:val="0057791D"/>
    <w:rsid w:val="00577BDE"/>
    <w:rsid w:val="00577EEE"/>
    <w:rsid w:val="0058058C"/>
    <w:rsid w:val="005808A5"/>
    <w:rsid w:val="0058257F"/>
    <w:rsid w:val="00582CBC"/>
    <w:rsid w:val="00584965"/>
    <w:rsid w:val="005851AF"/>
    <w:rsid w:val="00585E56"/>
    <w:rsid w:val="00587305"/>
    <w:rsid w:val="005875D5"/>
    <w:rsid w:val="005875F8"/>
    <w:rsid w:val="00587675"/>
    <w:rsid w:val="00587F38"/>
    <w:rsid w:val="00590EED"/>
    <w:rsid w:val="00591024"/>
    <w:rsid w:val="005911C6"/>
    <w:rsid w:val="0059160E"/>
    <w:rsid w:val="00593586"/>
    <w:rsid w:val="005939EF"/>
    <w:rsid w:val="00593D05"/>
    <w:rsid w:val="005940B0"/>
    <w:rsid w:val="00594F79"/>
    <w:rsid w:val="005951BF"/>
    <w:rsid w:val="005957A4"/>
    <w:rsid w:val="00595841"/>
    <w:rsid w:val="005965BB"/>
    <w:rsid w:val="00596D03"/>
    <w:rsid w:val="00597166"/>
    <w:rsid w:val="005977AB"/>
    <w:rsid w:val="00597A06"/>
    <w:rsid w:val="005A0201"/>
    <w:rsid w:val="005A0438"/>
    <w:rsid w:val="005A292B"/>
    <w:rsid w:val="005A2D41"/>
    <w:rsid w:val="005A2E80"/>
    <w:rsid w:val="005A3EDB"/>
    <w:rsid w:val="005A425C"/>
    <w:rsid w:val="005A43AE"/>
    <w:rsid w:val="005A592D"/>
    <w:rsid w:val="005A65D6"/>
    <w:rsid w:val="005A66BC"/>
    <w:rsid w:val="005A6871"/>
    <w:rsid w:val="005B02A8"/>
    <w:rsid w:val="005B06C0"/>
    <w:rsid w:val="005B1C5E"/>
    <w:rsid w:val="005B3873"/>
    <w:rsid w:val="005B38CB"/>
    <w:rsid w:val="005B3A41"/>
    <w:rsid w:val="005B3FD8"/>
    <w:rsid w:val="005B4099"/>
    <w:rsid w:val="005B4B9B"/>
    <w:rsid w:val="005B5102"/>
    <w:rsid w:val="005B529E"/>
    <w:rsid w:val="005B745C"/>
    <w:rsid w:val="005B7682"/>
    <w:rsid w:val="005C021F"/>
    <w:rsid w:val="005C02D0"/>
    <w:rsid w:val="005C0E00"/>
    <w:rsid w:val="005C2A94"/>
    <w:rsid w:val="005C59DA"/>
    <w:rsid w:val="005C5C4A"/>
    <w:rsid w:val="005C7488"/>
    <w:rsid w:val="005C7766"/>
    <w:rsid w:val="005D0CD7"/>
    <w:rsid w:val="005D263F"/>
    <w:rsid w:val="005D2FB1"/>
    <w:rsid w:val="005D3C51"/>
    <w:rsid w:val="005D3D45"/>
    <w:rsid w:val="005D46B8"/>
    <w:rsid w:val="005D56D8"/>
    <w:rsid w:val="005D6B49"/>
    <w:rsid w:val="005D74CB"/>
    <w:rsid w:val="005D7DA7"/>
    <w:rsid w:val="005E036D"/>
    <w:rsid w:val="005E355F"/>
    <w:rsid w:val="005E47F7"/>
    <w:rsid w:val="005E4B8B"/>
    <w:rsid w:val="005E4F24"/>
    <w:rsid w:val="005E519C"/>
    <w:rsid w:val="005E51F2"/>
    <w:rsid w:val="005E682A"/>
    <w:rsid w:val="005E6E1B"/>
    <w:rsid w:val="005E77B0"/>
    <w:rsid w:val="005F051C"/>
    <w:rsid w:val="005F0BE7"/>
    <w:rsid w:val="005F1DB1"/>
    <w:rsid w:val="005F23FA"/>
    <w:rsid w:val="005F26B1"/>
    <w:rsid w:val="005F302D"/>
    <w:rsid w:val="005F36D3"/>
    <w:rsid w:val="005F49C7"/>
    <w:rsid w:val="005F5D5B"/>
    <w:rsid w:val="005F5EF2"/>
    <w:rsid w:val="005F6399"/>
    <w:rsid w:val="005F6934"/>
    <w:rsid w:val="005F728A"/>
    <w:rsid w:val="005F78AE"/>
    <w:rsid w:val="00600206"/>
    <w:rsid w:val="00600FC4"/>
    <w:rsid w:val="00601DEC"/>
    <w:rsid w:val="006042D9"/>
    <w:rsid w:val="006043CE"/>
    <w:rsid w:val="00604B0A"/>
    <w:rsid w:val="00605033"/>
    <w:rsid w:val="00605C7B"/>
    <w:rsid w:val="0060604E"/>
    <w:rsid w:val="00606AB6"/>
    <w:rsid w:val="00606C9D"/>
    <w:rsid w:val="0060717F"/>
    <w:rsid w:val="006074C2"/>
    <w:rsid w:val="00607B3E"/>
    <w:rsid w:val="00607C41"/>
    <w:rsid w:val="00611AA7"/>
    <w:rsid w:val="00613CF2"/>
    <w:rsid w:val="00613ED6"/>
    <w:rsid w:val="00614FDF"/>
    <w:rsid w:val="006154FF"/>
    <w:rsid w:val="006155B0"/>
    <w:rsid w:val="006167D5"/>
    <w:rsid w:val="00617173"/>
    <w:rsid w:val="00617701"/>
    <w:rsid w:val="00617A21"/>
    <w:rsid w:val="00617A9A"/>
    <w:rsid w:val="00617AE8"/>
    <w:rsid w:val="006205E9"/>
    <w:rsid w:val="00620749"/>
    <w:rsid w:val="006210DF"/>
    <w:rsid w:val="0062236D"/>
    <w:rsid w:val="006223EF"/>
    <w:rsid w:val="00623227"/>
    <w:rsid w:val="00623759"/>
    <w:rsid w:val="00624F59"/>
    <w:rsid w:val="00625260"/>
    <w:rsid w:val="00627995"/>
    <w:rsid w:val="00627F6C"/>
    <w:rsid w:val="00630850"/>
    <w:rsid w:val="006309A9"/>
    <w:rsid w:val="00630DB3"/>
    <w:rsid w:val="006312B2"/>
    <w:rsid w:val="00632039"/>
    <w:rsid w:val="00634106"/>
    <w:rsid w:val="006343D0"/>
    <w:rsid w:val="006346F3"/>
    <w:rsid w:val="006347A8"/>
    <w:rsid w:val="00635505"/>
    <w:rsid w:val="0063552D"/>
    <w:rsid w:val="00635686"/>
    <w:rsid w:val="00635D8B"/>
    <w:rsid w:val="00635DAE"/>
    <w:rsid w:val="00635F5F"/>
    <w:rsid w:val="00636134"/>
    <w:rsid w:val="0063702A"/>
    <w:rsid w:val="00637400"/>
    <w:rsid w:val="00640B33"/>
    <w:rsid w:val="00642CA6"/>
    <w:rsid w:val="006431ED"/>
    <w:rsid w:val="0064352D"/>
    <w:rsid w:val="00643680"/>
    <w:rsid w:val="00644E62"/>
    <w:rsid w:val="006509EE"/>
    <w:rsid w:val="00651558"/>
    <w:rsid w:val="006519AD"/>
    <w:rsid w:val="006522EF"/>
    <w:rsid w:val="00652B4B"/>
    <w:rsid w:val="00653662"/>
    <w:rsid w:val="006537BC"/>
    <w:rsid w:val="00653B0E"/>
    <w:rsid w:val="00653F0E"/>
    <w:rsid w:val="006541C7"/>
    <w:rsid w:val="006551D9"/>
    <w:rsid w:val="0065523F"/>
    <w:rsid w:val="00655297"/>
    <w:rsid w:val="006552F2"/>
    <w:rsid w:val="00655637"/>
    <w:rsid w:val="0065634A"/>
    <w:rsid w:val="006571EC"/>
    <w:rsid w:val="0066027C"/>
    <w:rsid w:val="00660AA0"/>
    <w:rsid w:val="00660EC8"/>
    <w:rsid w:val="00662454"/>
    <w:rsid w:val="006626FF"/>
    <w:rsid w:val="00662FFC"/>
    <w:rsid w:val="00663D1C"/>
    <w:rsid w:val="00664A3C"/>
    <w:rsid w:val="00664B50"/>
    <w:rsid w:val="006656C7"/>
    <w:rsid w:val="00667181"/>
    <w:rsid w:val="0066736A"/>
    <w:rsid w:val="0067006D"/>
    <w:rsid w:val="00670C8E"/>
    <w:rsid w:val="00672B51"/>
    <w:rsid w:val="00673D33"/>
    <w:rsid w:val="00674BD6"/>
    <w:rsid w:val="00675472"/>
    <w:rsid w:val="0067591C"/>
    <w:rsid w:val="00682694"/>
    <w:rsid w:val="00684BDF"/>
    <w:rsid w:val="006855A7"/>
    <w:rsid w:val="00685B2A"/>
    <w:rsid w:val="0068760F"/>
    <w:rsid w:val="006877D9"/>
    <w:rsid w:val="0068789C"/>
    <w:rsid w:val="0069015F"/>
    <w:rsid w:val="00691834"/>
    <w:rsid w:val="00692202"/>
    <w:rsid w:val="006930FF"/>
    <w:rsid w:val="0069318B"/>
    <w:rsid w:val="0069399F"/>
    <w:rsid w:val="006940B3"/>
    <w:rsid w:val="00695B4A"/>
    <w:rsid w:val="00695BD0"/>
    <w:rsid w:val="00695DFB"/>
    <w:rsid w:val="00695F46"/>
    <w:rsid w:val="00696463"/>
    <w:rsid w:val="006974AD"/>
    <w:rsid w:val="0069787C"/>
    <w:rsid w:val="006A041A"/>
    <w:rsid w:val="006A0BB7"/>
    <w:rsid w:val="006A1288"/>
    <w:rsid w:val="006A1984"/>
    <w:rsid w:val="006A28A0"/>
    <w:rsid w:val="006A2AB6"/>
    <w:rsid w:val="006A3910"/>
    <w:rsid w:val="006A7D76"/>
    <w:rsid w:val="006B12D6"/>
    <w:rsid w:val="006B2417"/>
    <w:rsid w:val="006B2519"/>
    <w:rsid w:val="006B2582"/>
    <w:rsid w:val="006B26CA"/>
    <w:rsid w:val="006B3C8F"/>
    <w:rsid w:val="006B3FF8"/>
    <w:rsid w:val="006B4FA8"/>
    <w:rsid w:val="006B5B5D"/>
    <w:rsid w:val="006B712F"/>
    <w:rsid w:val="006B7A72"/>
    <w:rsid w:val="006C000E"/>
    <w:rsid w:val="006C1DC9"/>
    <w:rsid w:val="006C3240"/>
    <w:rsid w:val="006C3AE2"/>
    <w:rsid w:val="006C4BE2"/>
    <w:rsid w:val="006C57A5"/>
    <w:rsid w:val="006C5839"/>
    <w:rsid w:val="006C5A79"/>
    <w:rsid w:val="006C6671"/>
    <w:rsid w:val="006C6B50"/>
    <w:rsid w:val="006D10D5"/>
    <w:rsid w:val="006D1160"/>
    <w:rsid w:val="006D22BD"/>
    <w:rsid w:val="006D30B7"/>
    <w:rsid w:val="006D322F"/>
    <w:rsid w:val="006D3701"/>
    <w:rsid w:val="006D3731"/>
    <w:rsid w:val="006D5864"/>
    <w:rsid w:val="006D637C"/>
    <w:rsid w:val="006D70D9"/>
    <w:rsid w:val="006E051C"/>
    <w:rsid w:val="006E1219"/>
    <w:rsid w:val="006E21D0"/>
    <w:rsid w:val="006E2B93"/>
    <w:rsid w:val="006E3BC7"/>
    <w:rsid w:val="006E4194"/>
    <w:rsid w:val="006E41C9"/>
    <w:rsid w:val="006E578E"/>
    <w:rsid w:val="006E6067"/>
    <w:rsid w:val="006E707B"/>
    <w:rsid w:val="006E7423"/>
    <w:rsid w:val="006E7797"/>
    <w:rsid w:val="006F0735"/>
    <w:rsid w:val="006F1891"/>
    <w:rsid w:val="006F1E3E"/>
    <w:rsid w:val="006F2845"/>
    <w:rsid w:val="006F3FF5"/>
    <w:rsid w:val="006F4A20"/>
    <w:rsid w:val="006F4E5C"/>
    <w:rsid w:val="006F529B"/>
    <w:rsid w:val="006F5ABB"/>
    <w:rsid w:val="006F6EED"/>
    <w:rsid w:val="0070094E"/>
    <w:rsid w:val="00701D23"/>
    <w:rsid w:val="00702A7B"/>
    <w:rsid w:val="00702C50"/>
    <w:rsid w:val="00703082"/>
    <w:rsid w:val="0070333D"/>
    <w:rsid w:val="007034D3"/>
    <w:rsid w:val="0070381A"/>
    <w:rsid w:val="00704104"/>
    <w:rsid w:val="0070559A"/>
    <w:rsid w:val="00706D68"/>
    <w:rsid w:val="00706E33"/>
    <w:rsid w:val="007077C1"/>
    <w:rsid w:val="00707B49"/>
    <w:rsid w:val="00707D1B"/>
    <w:rsid w:val="00710700"/>
    <w:rsid w:val="007110F7"/>
    <w:rsid w:val="007117FD"/>
    <w:rsid w:val="007121A1"/>
    <w:rsid w:val="00712B2C"/>
    <w:rsid w:val="00712EF9"/>
    <w:rsid w:val="007131B7"/>
    <w:rsid w:val="007156DC"/>
    <w:rsid w:val="007156F2"/>
    <w:rsid w:val="007158F2"/>
    <w:rsid w:val="0071712D"/>
    <w:rsid w:val="00717AF2"/>
    <w:rsid w:val="00720703"/>
    <w:rsid w:val="00721C12"/>
    <w:rsid w:val="00721EC6"/>
    <w:rsid w:val="00722908"/>
    <w:rsid w:val="00724377"/>
    <w:rsid w:val="00725682"/>
    <w:rsid w:val="00726306"/>
    <w:rsid w:val="00726F3B"/>
    <w:rsid w:val="007279CD"/>
    <w:rsid w:val="00727A9B"/>
    <w:rsid w:val="00731238"/>
    <w:rsid w:val="007318A1"/>
    <w:rsid w:val="00731B4C"/>
    <w:rsid w:val="00732056"/>
    <w:rsid w:val="007326A0"/>
    <w:rsid w:val="00732953"/>
    <w:rsid w:val="007329D9"/>
    <w:rsid w:val="00732B43"/>
    <w:rsid w:val="00732F81"/>
    <w:rsid w:val="0073304A"/>
    <w:rsid w:val="00733C84"/>
    <w:rsid w:val="00734280"/>
    <w:rsid w:val="007345B8"/>
    <w:rsid w:val="00736354"/>
    <w:rsid w:val="00736424"/>
    <w:rsid w:val="00736794"/>
    <w:rsid w:val="00736C1E"/>
    <w:rsid w:val="00736EA6"/>
    <w:rsid w:val="007371C0"/>
    <w:rsid w:val="00737A9D"/>
    <w:rsid w:val="00737E25"/>
    <w:rsid w:val="007409B3"/>
    <w:rsid w:val="0074211E"/>
    <w:rsid w:val="00743186"/>
    <w:rsid w:val="00743388"/>
    <w:rsid w:val="007435B3"/>
    <w:rsid w:val="00743AA5"/>
    <w:rsid w:val="00743FE4"/>
    <w:rsid w:val="00744212"/>
    <w:rsid w:val="00744A73"/>
    <w:rsid w:val="00744FF9"/>
    <w:rsid w:val="00745A7E"/>
    <w:rsid w:val="007467C8"/>
    <w:rsid w:val="007477A6"/>
    <w:rsid w:val="007502E0"/>
    <w:rsid w:val="00750822"/>
    <w:rsid w:val="00752B15"/>
    <w:rsid w:val="00754D44"/>
    <w:rsid w:val="00754DC3"/>
    <w:rsid w:val="00755C68"/>
    <w:rsid w:val="00756994"/>
    <w:rsid w:val="007578C1"/>
    <w:rsid w:val="00757A1B"/>
    <w:rsid w:val="007607CF"/>
    <w:rsid w:val="00761595"/>
    <w:rsid w:val="00761ED0"/>
    <w:rsid w:val="00764575"/>
    <w:rsid w:val="00764E38"/>
    <w:rsid w:val="00764F9F"/>
    <w:rsid w:val="00765031"/>
    <w:rsid w:val="00765895"/>
    <w:rsid w:val="00765BEE"/>
    <w:rsid w:val="007672A3"/>
    <w:rsid w:val="0076780E"/>
    <w:rsid w:val="00772654"/>
    <w:rsid w:val="00772C92"/>
    <w:rsid w:val="00772C95"/>
    <w:rsid w:val="00773FFD"/>
    <w:rsid w:val="00774071"/>
    <w:rsid w:val="0077586B"/>
    <w:rsid w:val="00777422"/>
    <w:rsid w:val="007775BC"/>
    <w:rsid w:val="0078037E"/>
    <w:rsid w:val="007805ED"/>
    <w:rsid w:val="00780863"/>
    <w:rsid w:val="00780BA4"/>
    <w:rsid w:val="00782C5D"/>
    <w:rsid w:val="00783118"/>
    <w:rsid w:val="0078342C"/>
    <w:rsid w:val="00783640"/>
    <w:rsid w:val="007838A4"/>
    <w:rsid w:val="0078396C"/>
    <w:rsid w:val="00783E65"/>
    <w:rsid w:val="00784312"/>
    <w:rsid w:val="00790A69"/>
    <w:rsid w:val="00790FD2"/>
    <w:rsid w:val="007915C8"/>
    <w:rsid w:val="00791998"/>
    <w:rsid w:val="0079238F"/>
    <w:rsid w:val="00792509"/>
    <w:rsid w:val="00792FE7"/>
    <w:rsid w:val="00793B24"/>
    <w:rsid w:val="007940FD"/>
    <w:rsid w:val="007945D3"/>
    <w:rsid w:val="00794872"/>
    <w:rsid w:val="0079494A"/>
    <w:rsid w:val="007949D9"/>
    <w:rsid w:val="007952A2"/>
    <w:rsid w:val="007967E9"/>
    <w:rsid w:val="007A02E9"/>
    <w:rsid w:val="007A0C3C"/>
    <w:rsid w:val="007A258A"/>
    <w:rsid w:val="007A354D"/>
    <w:rsid w:val="007A501D"/>
    <w:rsid w:val="007A5EDF"/>
    <w:rsid w:val="007A60B9"/>
    <w:rsid w:val="007A60DC"/>
    <w:rsid w:val="007A62A9"/>
    <w:rsid w:val="007A7943"/>
    <w:rsid w:val="007A79CF"/>
    <w:rsid w:val="007A7B54"/>
    <w:rsid w:val="007B032A"/>
    <w:rsid w:val="007B07AF"/>
    <w:rsid w:val="007B18F8"/>
    <w:rsid w:val="007B202A"/>
    <w:rsid w:val="007B293A"/>
    <w:rsid w:val="007B2B6F"/>
    <w:rsid w:val="007B36A0"/>
    <w:rsid w:val="007B4DAE"/>
    <w:rsid w:val="007B6B11"/>
    <w:rsid w:val="007C01C9"/>
    <w:rsid w:val="007C1065"/>
    <w:rsid w:val="007C1A19"/>
    <w:rsid w:val="007C20C3"/>
    <w:rsid w:val="007C28E1"/>
    <w:rsid w:val="007C3878"/>
    <w:rsid w:val="007C5EF8"/>
    <w:rsid w:val="007C7595"/>
    <w:rsid w:val="007D0048"/>
    <w:rsid w:val="007D1E5E"/>
    <w:rsid w:val="007D2583"/>
    <w:rsid w:val="007D344D"/>
    <w:rsid w:val="007D36C1"/>
    <w:rsid w:val="007D3880"/>
    <w:rsid w:val="007D396F"/>
    <w:rsid w:val="007D55FC"/>
    <w:rsid w:val="007D5828"/>
    <w:rsid w:val="007D5B9A"/>
    <w:rsid w:val="007E00CF"/>
    <w:rsid w:val="007E0CBA"/>
    <w:rsid w:val="007E117D"/>
    <w:rsid w:val="007E1830"/>
    <w:rsid w:val="007E1DA0"/>
    <w:rsid w:val="007E2644"/>
    <w:rsid w:val="007E2886"/>
    <w:rsid w:val="007E2A44"/>
    <w:rsid w:val="007E5E65"/>
    <w:rsid w:val="007E6753"/>
    <w:rsid w:val="007E7D1A"/>
    <w:rsid w:val="007F060E"/>
    <w:rsid w:val="007F1ED8"/>
    <w:rsid w:val="007F4E06"/>
    <w:rsid w:val="007F527E"/>
    <w:rsid w:val="007F55C7"/>
    <w:rsid w:val="007F599E"/>
    <w:rsid w:val="007F5C4F"/>
    <w:rsid w:val="007F6172"/>
    <w:rsid w:val="007F7286"/>
    <w:rsid w:val="007F78C5"/>
    <w:rsid w:val="007F79AE"/>
    <w:rsid w:val="007F7B72"/>
    <w:rsid w:val="008012F7"/>
    <w:rsid w:val="008024DC"/>
    <w:rsid w:val="008024E6"/>
    <w:rsid w:val="0080290D"/>
    <w:rsid w:val="00802A58"/>
    <w:rsid w:val="0080330C"/>
    <w:rsid w:val="00803313"/>
    <w:rsid w:val="0080596F"/>
    <w:rsid w:val="008059E4"/>
    <w:rsid w:val="00805C13"/>
    <w:rsid w:val="0080649A"/>
    <w:rsid w:val="008064DD"/>
    <w:rsid w:val="0080655B"/>
    <w:rsid w:val="00806F55"/>
    <w:rsid w:val="0080788B"/>
    <w:rsid w:val="008079F8"/>
    <w:rsid w:val="00807B1A"/>
    <w:rsid w:val="008106C5"/>
    <w:rsid w:val="00810FEF"/>
    <w:rsid w:val="008115EF"/>
    <w:rsid w:val="00811C4B"/>
    <w:rsid w:val="008120F2"/>
    <w:rsid w:val="008127DF"/>
    <w:rsid w:val="008129E1"/>
    <w:rsid w:val="00812EB5"/>
    <w:rsid w:val="008133C8"/>
    <w:rsid w:val="00814223"/>
    <w:rsid w:val="00814514"/>
    <w:rsid w:val="00816161"/>
    <w:rsid w:val="0081668D"/>
    <w:rsid w:val="00817587"/>
    <w:rsid w:val="00820951"/>
    <w:rsid w:val="00820AEE"/>
    <w:rsid w:val="00821A63"/>
    <w:rsid w:val="00823077"/>
    <w:rsid w:val="00824390"/>
    <w:rsid w:val="008245D2"/>
    <w:rsid w:val="00824783"/>
    <w:rsid w:val="00824E68"/>
    <w:rsid w:val="00825E2E"/>
    <w:rsid w:val="00825F24"/>
    <w:rsid w:val="0082619D"/>
    <w:rsid w:val="008262F0"/>
    <w:rsid w:val="00827E27"/>
    <w:rsid w:val="00833808"/>
    <w:rsid w:val="00833B09"/>
    <w:rsid w:val="00833C69"/>
    <w:rsid w:val="0083402E"/>
    <w:rsid w:val="0083459F"/>
    <w:rsid w:val="00834B45"/>
    <w:rsid w:val="008351AA"/>
    <w:rsid w:val="00835850"/>
    <w:rsid w:val="00836ACB"/>
    <w:rsid w:val="00837646"/>
    <w:rsid w:val="00837D45"/>
    <w:rsid w:val="0084041D"/>
    <w:rsid w:val="0084072F"/>
    <w:rsid w:val="008414F1"/>
    <w:rsid w:val="00842278"/>
    <w:rsid w:val="00843302"/>
    <w:rsid w:val="00843B28"/>
    <w:rsid w:val="00843E00"/>
    <w:rsid w:val="0084508D"/>
    <w:rsid w:val="00845305"/>
    <w:rsid w:val="0084530B"/>
    <w:rsid w:val="00845610"/>
    <w:rsid w:val="00850397"/>
    <w:rsid w:val="0085051C"/>
    <w:rsid w:val="0085080D"/>
    <w:rsid w:val="00850F5A"/>
    <w:rsid w:val="008510DA"/>
    <w:rsid w:val="0085220F"/>
    <w:rsid w:val="0085362D"/>
    <w:rsid w:val="0085371C"/>
    <w:rsid w:val="00860720"/>
    <w:rsid w:val="008646F7"/>
    <w:rsid w:val="00864A0F"/>
    <w:rsid w:val="00864C5C"/>
    <w:rsid w:val="00865D7D"/>
    <w:rsid w:val="00865E38"/>
    <w:rsid w:val="0086608E"/>
    <w:rsid w:val="00866390"/>
    <w:rsid w:val="00867F05"/>
    <w:rsid w:val="008705E5"/>
    <w:rsid w:val="00870CE7"/>
    <w:rsid w:val="0087212C"/>
    <w:rsid w:val="0087250B"/>
    <w:rsid w:val="008727F5"/>
    <w:rsid w:val="00873BCB"/>
    <w:rsid w:val="008768A7"/>
    <w:rsid w:val="008768AD"/>
    <w:rsid w:val="00877394"/>
    <w:rsid w:val="00877548"/>
    <w:rsid w:val="00877EB3"/>
    <w:rsid w:val="00880377"/>
    <w:rsid w:val="008808A1"/>
    <w:rsid w:val="008826A6"/>
    <w:rsid w:val="00882783"/>
    <w:rsid w:val="00882F85"/>
    <w:rsid w:val="0088377C"/>
    <w:rsid w:val="00884FEC"/>
    <w:rsid w:val="00885027"/>
    <w:rsid w:val="00885ABF"/>
    <w:rsid w:val="00886626"/>
    <w:rsid w:val="00886B33"/>
    <w:rsid w:val="00887164"/>
    <w:rsid w:val="00887B9A"/>
    <w:rsid w:val="00887F64"/>
    <w:rsid w:val="00890E19"/>
    <w:rsid w:val="00891BFB"/>
    <w:rsid w:val="00893609"/>
    <w:rsid w:val="008937F4"/>
    <w:rsid w:val="00894143"/>
    <w:rsid w:val="00894270"/>
    <w:rsid w:val="00894A15"/>
    <w:rsid w:val="008952E6"/>
    <w:rsid w:val="00895A81"/>
    <w:rsid w:val="00896268"/>
    <w:rsid w:val="00896AB1"/>
    <w:rsid w:val="00897203"/>
    <w:rsid w:val="008977F6"/>
    <w:rsid w:val="008978E8"/>
    <w:rsid w:val="0089791F"/>
    <w:rsid w:val="0089793C"/>
    <w:rsid w:val="008A0152"/>
    <w:rsid w:val="008A03F4"/>
    <w:rsid w:val="008A1B6D"/>
    <w:rsid w:val="008A1BD2"/>
    <w:rsid w:val="008A1CAC"/>
    <w:rsid w:val="008A46BA"/>
    <w:rsid w:val="008A486F"/>
    <w:rsid w:val="008A4ADF"/>
    <w:rsid w:val="008A5E42"/>
    <w:rsid w:val="008A64C1"/>
    <w:rsid w:val="008A78A6"/>
    <w:rsid w:val="008A7EE1"/>
    <w:rsid w:val="008B1446"/>
    <w:rsid w:val="008B226A"/>
    <w:rsid w:val="008B24A3"/>
    <w:rsid w:val="008B348D"/>
    <w:rsid w:val="008B4EBD"/>
    <w:rsid w:val="008B5CD3"/>
    <w:rsid w:val="008B6A2D"/>
    <w:rsid w:val="008B7683"/>
    <w:rsid w:val="008C08EA"/>
    <w:rsid w:val="008C297A"/>
    <w:rsid w:val="008C680A"/>
    <w:rsid w:val="008C6C3A"/>
    <w:rsid w:val="008D01FE"/>
    <w:rsid w:val="008D202E"/>
    <w:rsid w:val="008D298A"/>
    <w:rsid w:val="008D3DB2"/>
    <w:rsid w:val="008D40E5"/>
    <w:rsid w:val="008D44D4"/>
    <w:rsid w:val="008D5893"/>
    <w:rsid w:val="008E0003"/>
    <w:rsid w:val="008E01C2"/>
    <w:rsid w:val="008E0266"/>
    <w:rsid w:val="008E0789"/>
    <w:rsid w:val="008E0AC2"/>
    <w:rsid w:val="008E153A"/>
    <w:rsid w:val="008E293E"/>
    <w:rsid w:val="008E2A65"/>
    <w:rsid w:val="008E313F"/>
    <w:rsid w:val="008E43A7"/>
    <w:rsid w:val="008E47BC"/>
    <w:rsid w:val="008E54E9"/>
    <w:rsid w:val="008E599B"/>
    <w:rsid w:val="008E63BD"/>
    <w:rsid w:val="008E796C"/>
    <w:rsid w:val="008F054C"/>
    <w:rsid w:val="008F0AD9"/>
    <w:rsid w:val="008F0E83"/>
    <w:rsid w:val="008F160E"/>
    <w:rsid w:val="008F18A5"/>
    <w:rsid w:val="008F1904"/>
    <w:rsid w:val="008F1CE2"/>
    <w:rsid w:val="008F3D5A"/>
    <w:rsid w:val="008F3F78"/>
    <w:rsid w:val="008F4246"/>
    <w:rsid w:val="008F49B0"/>
    <w:rsid w:val="008F4B6C"/>
    <w:rsid w:val="008F4EB0"/>
    <w:rsid w:val="008F5469"/>
    <w:rsid w:val="008F57CC"/>
    <w:rsid w:val="008F5F44"/>
    <w:rsid w:val="008F6BF0"/>
    <w:rsid w:val="008F6C4F"/>
    <w:rsid w:val="008F71D3"/>
    <w:rsid w:val="008F7DF4"/>
    <w:rsid w:val="00901E38"/>
    <w:rsid w:val="009029CE"/>
    <w:rsid w:val="00903278"/>
    <w:rsid w:val="0090338C"/>
    <w:rsid w:val="00903758"/>
    <w:rsid w:val="00903C21"/>
    <w:rsid w:val="009040CB"/>
    <w:rsid w:val="00905AE8"/>
    <w:rsid w:val="00906C4B"/>
    <w:rsid w:val="00907738"/>
    <w:rsid w:val="00907968"/>
    <w:rsid w:val="009100C8"/>
    <w:rsid w:val="0091018B"/>
    <w:rsid w:val="00910809"/>
    <w:rsid w:val="00911CEE"/>
    <w:rsid w:val="009131F3"/>
    <w:rsid w:val="0091395E"/>
    <w:rsid w:val="009142B9"/>
    <w:rsid w:val="009153BD"/>
    <w:rsid w:val="009158A9"/>
    <w:rsid w:val="00916309"/>
    <w:rsid w:val="00916CE4"/>
    <w:rsid w:val="00917C1D"/>
    <w:rsid w:val="00917D43"/>
    <w:rsid w:val="009202B0"/>
    <w:rsid w:val="009202D1"/>
    <w:rsid w:val="0092177F"/>
    <w:rsid w:val="00921ADF"/>
    <w:rsid w:val="00921F8B"/>
    <w:rsid w:val="00922C0E"/>
    <w:rsid w:val="009232F4"/>
    <w:rsid w:val="00923433"/>
    <w:rsid w:val="00923F10"/>
    <w:rsid w:val="009245E8"/>
    <w:rsid w:val="00924ECA"/>
    <w:rsid w:val="00925BEF"/>
    <w:rsid w:val="00926548"/>
    <w:rsid w:val="00926A62"/>
    <w:rsid w:val="00926B56"/>
    <w:rsid w:val="00926D43"/>
    <w:rsid w:val="00930156"/>
    <w:rsid w:val="00931247"/>
    <w:rsid w:val="0093154D"/>
    <w:rsid w:val="00931961"/>
    <w:rsid w:val="00931DE3"/>
    <w:rsid w:val="009329C1"/>
    <w:rsid w:val="009338C0"/>
    <w:rsid w:val="0093399E"/>
    <w:rsid w:val="00933A9B"/>
    <w:rsid w:val="00933C78"/>
    <w:rsid w:val="00934DCE"/>
    <w:rsid w:val="009352F1"/>
    <w:rsid w:val="0093534B"/>
    <w:rsid w:val="0093535A"/>
    <w:rsid w:val="009354E3"/>
    <w:rsid w:val="00935FB8"/>
    <w:rsid w:val="0093684E"/>
    <w:rsid w:val="009370A4"/>
    <w:rsid w:val="00940D28"/>
    <w:rsid w:val="0094131D"/>
    <w:rsid w:val="00942853"/>
    <w:rsid w:val="0094287D"/>
    <w:rsid w:val="0094459E"/>
    <w:rsid w:val="00944ECB"/>
    <w:rsid w:val="00945113"/>
    <w:rsid w:val="0094568A"/>
    <w:rsid w:val="00947263"/>
    <w:rsid w:val="00947621"/>
    <w:rsid w:val="0095145E"/>
    <w:rsid w:val="009514D3"/>
    <w:rsid w:val="0095239C"/>
    <w:rsid w:val="00952BD1"/>
    <w:rsid w:val="00953108"/>
    <w:rsid w:val="009536C5"/>
    <w:rsid w:val="00955AE2"/>
    <w:rsid w:val="00955D9A"/>
    <w:rsid w:val="00957527"/>
    <w:rsid w:val="00957C57"/>
    <w:rsid w:val="009606CB"/>
    <w:rsid w:val="00960764"/>
    <w:rsid w:val="00961542"/>
    <w:rsid w:val="00961978"/>
    <w:rsid w:val="00961CEA"/>
    <w:rsid w:val="00962F66"/>
    <w:rsid w:val="009648AA"/>
    <w:rsid w:val="00964904"/>
    <w:rsid w:val="00964E8A"/>
    <w:rsid w:val="0096663F"/>
    <w:rsid w:val="00966E2A"/>
    <w:rsid w:val="0096748F"/>
    <w:rsid w:val="00967D43"/>
    <w:rsid w:val="00967D83"/>
    <w:rsid w:val="009706F8"/>
    <w:rsid w:val="00971AB9"/>
    <w:rsid w:val="00974264"/>
    <w:rsid w:val="00974C20"/>
    <w:rsid w:val="00975663"/>
    <w:rsid w:val="00976E8E"/>
    <w:rsid w:val="0097720F"/>
    <w:rsid w:val="00977B08"/>
    <w:rsid w:val="00977F76"/>
    <w:rsid w:val="00980418"/>
    <w:rsid w:val="0098055A"/>
    <w:rsid w:val="0098059F"/>
    <w:rsid w:val="00980A9E"/>
    <w:rsid w:val="0098122C"/>
    <w:rsid w:val="00981830"/>
    <w:rsid w:val="009819B6"/>
    <w:rsid w:val="00981E2D"/>
    <w:rsid w:val="0098200C"/>
    <w:rsid w:val="00983004"/>
    <w:rsid w:val="00983ACF"/>
    <w:rsid w:val="00983B95"/>
    <w:rsid w:val="00984135"/>
    <w:rsid w:val="009851EF"/>
    <w:rsid w:val="0098622F"/>
    <w:rsid w:val="00986818"/>
    <w:rsid w:val="00987300"/>
    <w:rsid w:val="00987B9D"/>
    <w:rsid w:val="00991558"/>
    <w:rsid w:val="009919E0"/>
    <w:rsid w:val="009928BA"/>
    <w:rsid w:val="0099296B"/>
    <w:rsid w:val="00992CB0"/>
    <w:rsid w:val="00992EAA"/>
    <w:rsid w:val="009935E8"/>
    <w:rsid w:val="0099420F"/>
    <w:rsid w:val="00994A90"/>
    <w:rsid w:val="0099546C"/>
    <w:rsid w:val="00995C70"/>
    <w:rsid w:val="00996115"/>
    <w:rsid w:val="00997AB6"/>
    <w:rsid w:val="009A1026"/>
    <w:rsid w:val="009A1092"/>
    <w:rsid w:val="009A1C83"/>
    <w:rsid w:val="009A386A"/>
    <w:rsid w:val="009A39B6"/>
    <w:rsid w:val="009A3A2D"/>
    <w:rsid w:val="009A601F"/>
    <w:rsid w:val="009A6055"/>
    <w:rsid w:val="009A622C"/>
    <w:rsid w:val="009A6B0F"/>
    <w:rsid w:val="009B1026"/>
    <w:rsid w:val="009B2292"/>
    <w:rsid w:val="009B30EF"/>
    <w:rsid w:val="009B3A44"/>
    <w:rsid w:val="009B4F01"/>
    <w:rsid w:val="009B5F98"/>
    <w:rsid w:val="009C0554"/>
    <w:rsid w:val="009C0899"/>
    <w:rsid w:val="009C150F"/>
    <w:rsid w:val="009C1517"/>
    <w:rsid w:val="009C24B0"/>
    <w:rsid w:val="009C28E5"/>
    <w:rsid w:val="009C3144"/>
    <w:rsid w:val="009C3330"/>
    <w:rsid w:val="009C470F"/>
    <w:rsid w:val="009C4D3D"/>
    <w:rsid w:val="009C76C7"/>
    <w:rsid w:val="009D2465"/>
    <w:rsid w:val="009D31DF"/>
    <w:rsid w:val="009D3239"/>
    <w:rsid w:val="009D33F3"/>
    <w:rsid w:val="009D3427"/>
    <w:rsid w:val="009D3491"/>
    <w:rsid w:val="009D459E"/>
    <w:rsid w:val="009D4B93"/>
    <w:rsid w:val="009D5DD4"/>
    <w:rsid w:val="009D6F45"/>
    <w:rsid w:val="009D70CD"/>
    <w:rsid w:val="009D7561"/>
    <w:rsid w:val="009D7C98"/>
    <w:rsid w:val="009E0E1C"/>
    <w:rsid w:val="009E1A17"/>
    <w:rsid w:val="009E2CF0"/>
    <w:rsid w:val="009E320C"/>
    <w:rsid w:val="009E54BB"/>
    <w:rsid w:val="009E54C3"/>
    <w:rsid w:val="009E614A"/>
    <w:rsid w:val="009E6F9A"/>
    <w:rsid w:val="009F0622"/>
    <w:rsid w:val="009F2301"/>
    <w:rsid w:val="009F317E"/>
    <w:rsid w:val="009F3354"/>
    <w:rsid w:val="009F366F"/>
    <w:rsid w:val="009F3E47"/>
    <w:rsid w:val="009F3EDA"/>
    <w:rsid w:val="009F4217"/>
    <w:rsid w:val="009F5259"/>
    <w:rsid w:val="009F6676"/>
    <w:rsid w:val="009F6E41"/>
    <w:rsid w:val="009F746A"/>
    <w:rsid w:val="00A0019E"/>
    <w:rsid w:val="00A029D5"/>
    <w:rsid w:val="00A061FA"/>
    <w:rsid w:val="00A067A8"/>
    <w:rsid w:val="00A07907"/>
    <w:rsid w:val="00A10850"/>
    <w:rsid w:val="00A11B56"/>
    <w:rsid w:val="00A11BF8"/>
    <w:rsid w:val="00A12584"/>
    <w:rsid w:val="00A125D9"/>
    <w:rsid w:val="00A12B8C"/>
    <w:rsid w:val="00A13CA1"/>
    <w:rsid w:val="00A14DE7"/>
    <w:rsid w:val="00A15A9A"/>
    <w:rsid w:val="00A15FE9"/>
    <w:rsid w:val="00A20742"/>
    <w:rsid w:val="00A2170A"/>
    <w:rsid w:val="00A2186D"/>
    <w:rsid w:val="00A2266D"/>
    <w:rsid w:val="00A22AC2"/>
    <w:rsid w:val="00A2533B"/>
    <w:rsid w:val="00A25485"/>
    <w:rsid w:val="00A27259"/>
    <w:rsid w:val="00A27322"/>
    <w:rsid w:val="00A302D0"/>
    <w:rsid w:val="00A30D06"/>
    <w:rsid w:val="00A317D8"/>
    <w:rsid w:val="00A32BD9"/>
    <w:rsid w:val="00A3356F"/>
    <w:rsid w:val="00A34A7C"/>
    <w:rsid w:val="00A36134"/>
    <w:rsid w:val="00A36CBB"/>
    <w:rsid w:val="00A40965"/>
    <w:rsid w:val="00A415A7"/>
    <w:rsid w:val="00A41FB8"/>
    <w:rsid w:val="00A42CBC"/>
    <w:rsid w:val="00A43A6A"/>
    <w:rsid w:val="00A43AA8"/>
    <w:rsid w:val="00A43E01"/>
    <w:rsid w:val="00A44ECC"/>
    <w:rsid w:val="00A465FB"/>
    <w:rsid w:val="00A46B34"/>
    <w:rsid w:val="00A46C32"/>
    <w:rsid w:val="00A478A3"/>
    <w:rsid w:val="00A50393"/>
    <w:rsid w:val="00A5159C"/>
    <w:rsid w:val="00A5190D"/>
    <w:rsid w:val="00A524C9"/>
    <w:rsid w:val="00A5322F"/>
    <w:rsid w:val="00A54BE7"/>
    <w:rsid w:val="00A55003"/>
    <w:rsid w:val="00A5551C"/>
    <w:rsid w:val="00A556A5"/>
    <w:rsid w:val="00A558E6"/>
    <w:rsid w:val="00A5678B"/>
    <w:rsid w:val="00A5788F"/>
    <w:rsid w:val="00A60FE9"/>
    <w:rsid w:val="00A614A6"/>
    <w:rsid w:val="00A630C8"/>
    <w:rsid w:val="00A63418"/>
    <w:rsid w:val="00A64C31"/>
    <w:rsid w:val="00A64D65"/>
    <w:rsid w:val="00A65753"/>
    <w:rsid w:val="00A6705C"/>
    <w:rsid w:val="00A703B6"/>
    <w:rsid w:val="00A70792"/>
    <w:rsid w:val="00A709C6"/>
    <w:rsid w:val="00A71461"/>
    <w:rsid w:val="00A720F1"/>
    <w:rsid w:val="00A724A8"/>
    <w:rsid w:val="00A729A0"/>
    <w:rsid w:val="00A73D19"/>
    <w:rsid w:val="00A73E89"/>
    <w:rsid w:val="00A76063"/>
    <w:rsid w:val="00A76F6C"/>
    <w:rsid w:val="00A77062"/>
    <w:rsid w:val="00A80120"/>
    <w:rsid w:val="00A81263"/>
    <w:rsid w:val="00A81328"/>
    <w:rsid w:val="00A81354"/>
    <w:rsid w:val="00A81D8A"/>
    <w:rsid w:val="00A837E9"/>
    <w:rsid w:val="00A83D9B"/>
    <w:rsid w:val="00A85917"/>
    <w:rsid w:val="00A870B7"/>
    <w:rsid w:val="00A900FC"/>
    <w:rsid w:val="00A9111F"/>
    <w:rsid w:val="00A914F3"/>
    <w:rsid w:val="00A91EA1"/>
    <w:rsid w:val="00A92505"/>
    <w:rsid w:val="00A92FE4"/>
    <w:rsid w:val="00A932BD"/>
    <w:rsid w:val="00A943BE"/>
    <w:rsid w:val="00A964E2"/>
    <w:rsid w:val="00A96ACC"/>
    <w:rsid w:val="00A96BD2"/>
    <w:rsid w:val="00AA0005"/>
    <w:rsid w:val="00AA015D"/>
    <w:rsid w:val="00AA09B5"/>
    <w:rsid w:val="00AA0EA2"/>
    <w:rsid w:val="00AA1B15"/>
    <w:rsid w:val="00AA332F"/>
    <w:rsid w:val="00AA4A78"/>
    <w:rsid w:val="00AA5A49"/>
    <w:rsid w:val="00AA6339"/>
    <w:rsid w:val="00AA6E3F"/>
    <w:rsid w:val="00AA7585"/>
    <w:rsid w:val="00AA7742"/>
    <w:rsid w:val="00AA7AE4"/>
    <w:rsid w:val="00AB0212"/>
    <w:rsid w:val="00AB05D5"/>
    <w:rsid w:val="00AB07C8"/>
    <w:rsid w:val="00AB07DC"/>
    <w:rsid w:val="00AB08E6"/>
    <w:rsid w:val="00AB2E1D"/>
    <w:rsid w:val="00AB3154"/>
    <w:rsid w:val="00AB4689"/>
    <w:rsid w:val="00AB585E"/>
    <w:rsid w:val="00AB5993"/>
    <w:rsid w:val="00AC044A"/>
    <w:rsid w:val="00AC0B44"/>
    <w:rsid w:val="00AC2524"/>
    <w:rsid w:val="00AC433D"/>
    <w:rsid w:val="00AC452F"/>
    <w:rsid w:val="00AC46EF"/>
    <w:rsid w:val="00AC4775"/>
    <w:rsid w:val="00AC648C"/>
    <w:rsid w:val="00AC69FB"/>
    <w:rsid w:val="00AC7074"/>
    <w:rsid w:val="00AC7608"/>
    <w:rsid w:val="00AC77DA"/>
    <w:rsid w:val="00AD0EA8"/>
    <w:rsid w:val="00AD1243"/>
    <w:rsid w:val="00AD1E04"/>
    <w:rsid w:val="00AD25A6"/>
    <w:rsid w:val="00AD268F"/>
    <w:rsid w:val="00AD2BA5"/>
    <w:rsid w:val="00AD2C0B"/>
    <w:rsid w:val="00AD2C76"/>
    <w:rsid w:val="00AD318C"/>
    <w:rsid w:val="00AD3A1F"/>
    <w:rsid w:val="00AD3EA7"/>
    <w:rsid w:val="00AD5D6C"/>
    <w:rsid w:val="00AD6C30"/>
    <w:rsid w:val="00AE13F0"/>
    <w:rsid w:val="00AE19EC"/>
    <w:rsid w:val="00AE5132"/>
    <w:rsid w:val="00AE5190"/>
    <w:rsid w:val="00AE6254"/>
    <w:rsid w:val="00AE6327"/>
    <w:rsid w:val="00AE6591"/>
    <w:rsid w:val="00AE6678"/>
    <w:rsid w:val="00AE6A03"/>
    <w:rsid w:val="00AE74D4"/>
    <w:rsid w:val="00AE76AC"/>
    <w:rsid w:val="00AE7E81"/>
    <w:rsid w:val="00AF0746"/>
    <w:rsid w:val="00AF22D4"/>
    <w:rsid w:val="00AF30C5"/>
    <w:rsid w:val="00AF31BA"/>
    <w:rsid w:val="00AF3964"/>
    <w:rsid w:val="00AF3E18"/>
    <w:rsid w:val="00AF42E1"/>
    <w:rsid w:val="00AF49BE"/>
    <w:rsid w:val="00AF5D7E"/>
    <w:rsid w:val="00AF5F8B"/>
    <w:rsid w:val="00AF623E"/>
    <w:rsid w:val="00AF6CA1"/>
    <w:rsid w:val="00AF6CEE"/>
    <w:rsid w:val="00AF7C20"/>
    <w:rsid w:val="00B00361"/>
    <w:rsid w:val="00B007EC"/>
    <w:rsid w:val="00B00ADD"/>
    <w:rsid w:val="00B00E56"/>
    <w:rsid w:val="00B0102D"/>
    <w:rsid w:val="00B01332"/>
    <w:rsid w:val="00B01762"/>
    <w:rsid w:val="00B01B30"/>
    <w:rsid w:val="00B02117"/>
    <w:rsid w:val="00B022D1"/>
    <w:rsid w:val="00B040A8"/>
    <w:rsid w:val="00B04E7E"/>
    <w:rsid w:val="00B05699"/>
    <w:rsid w:val="00B05E2B"/>
    <w:rsid w:val="00B078B7"/>
    <w:rsid w:val="00B078C0"/>
    <w:rsid w:val="00B0790D"/>
    <w:rsid w:val="00B07A3E"/>
    <w:rsid w:val="00B100D3"/>
    <w:rsid w:val="00B1063D"/>
    <w:rsid w:val="00B10C6A"/>
    <w:rsid w:val="00B12107"/>
    <w:rsid w:val="00B1258D"/>
    <w:rsid w:val="00B1291A"/>
    <w:rsid w:val="00B12A96"/>
    <w:rsid w:val="00B130D7"/>
    <w:rsid w:val="00B13DCD"/>
    <w:rsid w:val="00B1472F"/>
    <w:rsid w:val="00B14C4E"/>
    <w:rsid w:val="00B1515D"/>
    <w:rsid w:val="00B1722F"/>
    <w:rsid w:val="00B172A3"/>
    <w:rsid w:val="00B235F2"/>
    <w:rsid w:val="00B23D13"/>
    <w:rsid w:val="00B24EEE"/>
    <w:rsid w:val="00B25757"/>
    <w:rsid w:val="00B25D29"/>
    <w:rsid w:val="00B26F53"/>
    <w:rsid w:val="00B27A0B"/>
    <w:rsid w:val="00B27E08"/>
    <w:rsid w:val="00B3084F"/>
    <w:rsid w:val="00B31829"/>
    <w:rsid w:val="00B3257B"/>
    <w:rsid w:val="00B335B8"/>
    <w:rsid w:val="00B34240"/>
    <w:rsid w:val="00B34ED8"/>
    <w:rsid w:val="00B37098"/>
    <w:rsid w:val="00B4008D"/>
    <w:rsid w:val="00B40202"/>
    <w:rsid w:val="00B404D6"/>
    <w:rsid w:val="00B40758"/>
    <w:rsid w:val="00B40E96"/>
    <w:rsid w:val="00B40FF1"/>
    <w:rsid w:val="00B41451"/>
    <w:rsid w:val="00B41E95"/>
    <w:rsid w:val="00B436CB"/>
    <w:rsid w:val="00B43822"/>
    <w:rsid w:val="00B43D33"/>
    <w:rsid w:val="00B43D91"/>
    <w:rsid w:val="00B45A93"/>
    <w:rsid w:val="00B45E82"/>
    <w:rsid w:val="00B45EC3"/>
    <w:rsid w:val="00B46B1F"/>
    <w:rsid w:val="00B46EBF"/>
    <w:rsid w:val="00B475FB"/>
    <w:rsid w:val="00B47646"/>
    <w:rsid w:val="00B47951"/>
    <w:rsid w:val="00B50D71"/>
    <w:rsid w:val="00B51935"/>
    <w:rsid w:val="00B524A0"/>
    <w:rsid w:val="00B52591"/>
    <w:rsid w:val="00B5313A"/>
    <w:rsid w:val="00B54A36"/>
    <w:rsid w:val="00B54C92"/>
    <w:rsid w:val="00B55793"/>
    <w:rsid w:val="00B5689E"/>
    <w:rsid w:val="00B570DB"/>
    <w:rsid w:val="00B576AC"/>
    <w:rsid w:val="00B611BB"/>
    <w:rsid w:val="00B612C6"/>
    <w:rsid w:val="00B64C81"/>
    <w:rsid w:val="00B64E35"/>
    <w:rsid w:val="00B65112"/>
    <w:rsid w:val="00B65183"/>
    <w:rsid w:val="00B668ED"/>
    <w:rsid w:val="00B66EC3"/>
    <w:rsid w:val="00B67634"/>
    <w:rsid w:val="00B676AA"/>
    <w:rsid w:val="00B67804"/>
    <w:rsid w:val="00B70B9B"/>
    <w:rsid w:val="00B70E3E"/>
    <w:rsid w:val="00B7126D"/>
    <w:rsid w:val="00B71352"/>
    <w:rsid w:val="00B71CC7"/>
    <w:rsid w:val="00B7261B"/>
    <w:rsid w:val="00B72A53"/>
    <w:rsid w:val="00B72BDC"/>
    <w:rsid w:val="00B72EFC"/>
    <w:rsid w:val="00B73068"/>
    <w:rsid w:val="00B74C01"/>
    <w:rsid w:val="00B774C6"/>
    <w:rsid w:val="00B77C57"/>
    <w:rsid w:val="00B77E2B"/>
    <w:rsid w:val="00B80DA3"/>
    <w:rsid w:val="00B81AEC"/>
    <w:rsid w:val="00B81B23"/>
    <w:rsid w:val="00B82687"/>
    <w:rsid w:val="00B8383F"/>
    <w:rsid w:val="00B84059"/>
    <w:rsid w:val="00B84332"/>
    <w:rsid w:val="00B84598"/>
    <w:rsid w:val="00B85A0F"/>
    <w:rsid w:val="00B86B52"/>
    <w:rsid w:val="00B86C58"/>
    <w:rsid w:val="00B87989"/>
    <w:rsid w:val="00B90498"/>
    <w:rsid w:val="00B90DF1"/>
    <w:rsid w:val="00B9123C"/>
    <w:rsid w:val="00B92603"/>
    <w:rsid w:val="00B92643"/>
    <w:rsid w:val="00B952A4"/>
    <w:rsid w:val="00B9637D"/>
    <w:rsid w:val="00B967D0"/>
    <w:rsid w:val="00BA06A7"/>
    <w:rsid w:val="00BA0FF6"/>
    <w:rsid w:val="00BA13EF"/>
    <w:rsid w:val="00BA2724"/>
    <w:rsid w:val="00BA29E1"/>
    <w:rsid w:val="00BA4F8C"/>
    <w:rsid w:val="00BA6F7F"/>
    <w:rsid w:val="00BA71AD"/>
    <w:rsid w:val="00BA7854"/>
    <w:rsid w:val="00BA7B90"/>
    <w:rsid w:val="00BA7DAA"/>
    <w:rsid w:val="00BB0553"/>
    <w:rsid w:val="00BB11D3"/>
    <w:rsid w:val="00BB24B9"/>
    <w:rsid w:val="00BB27DB"/>
    <w:rsid w:val="00BB349A"/>
    <w:rsid w:val="00BB36DA"/>
    <w:rsid w:val="00BB3AB6"/>
    <w:rsid w:val="00BB3B70"/>
    <w:rsid w:val="00BB3F29"/>
    <w:rsid w:val="00BB404F"/>
    <w:rsid w:val="00BB44A2"/>
    <w:rsid w:val="00BB5054"/>
    <w:rsid w:val="00BB52E1"/>
    <w:rsid w:val="00BB57C9"/>
    <w:rsid w:val="00BB6D4B"/>
    <w:rsid w:val="00BC0101"/>
    <w:rsid w:val="00BC0CA5"/>
    <w:rsid w:val="00BC142A"/>
    <w:rsid w:val="00BC2DE3"/>
    <w:rsid w:val="00BC3949"/>
    <w:rsid w:val="00BC4AB2"/>
    <w:rsid w:val="00BC51FB"/>
    <w:rsid w:val="00BC55AE"/>
    <w:rsid w:val="00BC5B72"/>
    <w:rsid w:val="00BC63CA"/>
    <w:rsid w:val="00BC7AD3"/>
    <w:rsid w:val="00BD0358"/>
    <w:rsid w:val="00BD0C8B"/>
    <w:rsid w:val="00BD118A"/>
    <w:rsid w:val="00BD18F5"/>
    <w:rsid w:val="00BD1C1F"/>
    <w:rsid w:val="00BD3794"/>
    <w:rsid w:val="00BD3C38"/>
    <w:rsid w:val="00BD6F04"/>
    <w:rsid w:val="00BE19F3"/>
    <w:rsid w:val="00BE1EB4"/>
    <w:rsid w:val="00BE3076"/>
    <w:rsid w:val="00BE4359"/>
    <w:rsid w:val="00BE5838"/>
    <w:rsid w:val="00BE59CD"/>
    <w:rsid w:val="00BE5C04"/>
    <w:rsid w:val="00BE6481"/>
    <w:rsid w:val="00BE7D0D"/>
    <w:rsid w:val="00BF0376"/>
    <w:rsid w:val="00BF086C"/>
    <w:rsid w:val="00BF0956"/>
    <w:rsid w:val="00BF0B8F"/>
    <w:rsid w:val="00BF0FBE"/>
    <w:rsid w:val="00BF1941"/>
    <w:rsid w:val="00BF20D5"/>
    <w:rsid w:val="00BF561A"/>
    <w:rsid w:val="00BF5923"/>
    <w:rsid w:val="00BF5C59"/>
    <w:rsid w:val="00BF6333"/>
    <w:rsid w:val="00BF63CE"/>
    <w:rsid w:val="00BF761F"/>
    <w:rsid w:val="00BF7F5A"/>
    <w:rsid w:val="00C001C5"/>
    <w:rsid w:val="00C013B2"/>
    <w:rsid w:val="00C02C72"/>
    <w:rsid w:val="00C038C5"/>
    <w:rsid w:val="00C03BDF"/>
    <w:rsid w:val="00C041D5"/>
    <w:rsid w:val="00C04B68"/>
    <w:rsid w:val="00C05AA3"/>
    <w:rsid w:val="00C05B29"/>
    <w:rsid w:val="00C06741"/>
    <w:rsid w:val="00C072A2"/>
    <w:rsid w:val="00C07406"/>
    <w:rsid w:val="00C10150"/>
    <w:rsid w:val="00C102A9"/>
    <w:rsid w:val="00C14306"/>
    <w:rsid w:val="00C16A56"/>
    <w:rsid w:val="00C16F55"/>
    <w:rsid w:val="00C17042"/>
    <w:rsid w:val="00C201CB"/>
    <w:rsid w:val="00C220A9"/>
    <w:rsid w:val="00C2277C"/>
    <w:rsid w:val="00C255A4"/>
    <w:rsid w:val="00C256BA"/>
    <w:rsid w:val="00C25FB0"/>
    <w:rsid w:val="00C26320"/>
    <w:rsid w:val="00C26BE2"/>
    <w:rsid w:val="00C30335"/>
    <w:rsid w:val="00C308B9"/>
    <w:rsid w:val="00C33E10"/>
    <w:rsid w:val="00C34557"/>
    <w:rsid w:val="00C346CC"/>
    <w:rsid w:val="00C34924"/>
    <w:rsid w:val="00C4099F"/>
    <w:rsid w:val="00C414F7"/>
    <w:rsid w:val="00C417AC"/>
    <w:rsid w:val="00C426FB"/>
    <w:rsid w:val="00C42F24"/>
    <w:rsid w:val="00C43789"/>
    <w:rsid w:val="00C43E01"/>
    <w:rsid w:val="00C455B0"/>
    <w:rsid w:val="00C45748"/>
    <w:rsid w:val="00C46DB6"/>
    <w:rsid w:val="00C5130C"/>
    <w:rsid w:val="00C51B83"/>
    <w:rsid w:val="00C51EED"/>
    <w:rsid w:val="00C52899"/>
    <w:rsid w:val="00C52A2E"/>
    <w:rsid w:val="00C5302F"/>
    <w:rsid w:val="00C530FF"/>
    <w:rsid w:val="00C54C08"/>
    <w:rsid w:val="00C573BC"/>
    <w:rsid w:val="00C574E0"/>
    <w:rsid w:val="00C6003B"/>
    <w:rsid w:val="00C600E8"/>
    <w:rsid w:val="00C609BF"/>
    <w:rsid w:val="00C62985"/>
    <w:rsid w:val="00C63083"/>
    <w:rsid w:val="00C63BC7"/>
    <w:rsid w:val="00C65B31"/>
    <w:rsid w:val="00C65B7B"/>
    <w:rsid w:val="00C65E61"/>
    <w:rsid w:val="00C671E1"/>
    <w:rsid w:val="00C679D1"/>
    <w:rsid w:val="00C70073"/>
    <w:rsid w:val="00C70641"/>
    <w:rsid w:val="00C71022"/>
    <w:rsid w:val="00C711E3"/>
    <w:rsid w:val="00C72CED"/>
    <w:rsid w:val="00C73094"/>
    <w:rsid w:val="00C7467E"/>
    <w:rsid w:val="00C754B6"/>
    <w:rsid w:val="00C756C8"/>
    <w:rsid w:val="00C75B3A"/>
    <w:rsid w:val="00C76DE7"/>
    <w:rsid w:val="00C80774"/>
    <w:rsid w:val="00C843D4"/>
    <w:rsid w:val="00C86552"/>
    <w:rsid w:val="00C86615"/>
    <w:rsid w:val="00C91B30"/>
    <w:rsid w:val="00C934E0"/>
    <w:rsid w:val="00C93EA2"/>
    <w:rsid w:val="00C94362"/>
    <w:rsid w:val="00C94A5D"/>
    <w:rsid w:val="00C94B25"/>
    <w:rsid w:val="00C94B76"/>
    <w:rsid w:val="00C950AA"/>
    <w:rsid w:val="00C95B57"/>
    <w:rsid w:val="00C96FF3"/>
    <w:rsid w:val="00CA07D2"/>
    <w:rsid w:val="00CA0995"/>
    <w:rsid w:val="00CA0B4C"/>
    <w:rsid w:val="00CA248B"/>
    <w:rsid w:val="00CA2544"/>
    <w:rsid w:val="00CA31B0"/>
    <w:rsid w:val="00CA31FA"/>
    <w:rsid w:val="00CA3F95"/>
    <w:rsid w:val="00CA5375"/>
    <w:rsid w:val="00CA5449"/>
    <w:rsid w:val="00CA5E4E"/>
    <w:rsid w:val="00CA5F53"/>
    <w:rsid w:val="00CA62BC"/>
    <w:rsid w:val="00CA643C"/>
    <w:rsid w:val="00CA664E"/>
    <w:rsid w:val="00CA7C66"/>
    <w:rsid w:val="00CB064D"/>
    <w:rsid w:val="00CB081F"/>
    <w:rsid w:val="00CB0B98"/>
    <w:rsid w:val="00CB1581"/>
    <w:rsid w:val="00CB1D45"/>
    <w:rsid w:val="00CB4001"/>
    <w:rsid w:val="00CB403D"/>
    <w:rsid w:val="00CB5737"/>
    <w:rsid w:val="00CB5933"/>
    <w:rsid w:val="00CB5ACA"/>
    <w:rsid w:val="00CB7499"/>
    <w:rsid w:val="00CB775F"/>
    <w:rsid w:val="00CB7990"/>
    <w:rsid w:val="00CC059C"/>
    <w:rsid w:val="00CC0E57"/>
    <w:rsid w:val="00CC117E"/>
    <w:rsid w:val="00CC1C69"/>
    <w:rsid w:val="00CC2919"/>
    <w:rsid w:val="00CC2DAD"/>
    <w:rsid w:val="00CC2E7E"/>
    <w:rsid w:val="00CC392D"/>
    <w:rsid w:val="00CC64DB"/>
    <w:rsid w:val="00CC65B3"/>
    <w:rsid w:val="00CC7001"/>
    <w:rsid w:val="00CC7447"/>
    <w:rsid w:val="00CC77AD"/>
    <w:rsid w:val="00CD1526"/>
    <w:rsid w:val="00CD1574"/>
    <w:rsid w:val="00CD39FA"/>
    <w:rsid w:val="00CD5551"/>
    <w:rsid w:val="00CD5CA0"/>
    <w:rsid w:val="00CD5F23"/>
    <w:rsid w:val="00CE172B"/>
    <w:rsid w:val="00CE23F6"/>
    <w:rsid w:val="00CE384C"/>
    <w:rsid w:val="00CE3C1E"/>
    <w:rsid w:val="00CE3CBE"/>
    <w:rsid w:val="00CE4638"/>
    <w:rsid w:val="00CE5931"/>
    <w:rsid w:val="00CE69FA"/>
    <w:rsid w:val="00CE712F"/>
    <w:rsid w:val="00CE75B9"/>
    <w:rsid w:val="00CF00D8"/>
    <w:rsid w:val="00CF03EA"/>
    <w:rsid w:val="00CF1865"/>
    <w:rsid w:val="00CF1A7A"/>
    <w:rsid w:val="00CF1D0E"/>
    <w:rsid w:val="00CF227C"/>
    <w:rsid w:val="00CF244A"/>
    <w:rsid w:val="00CF265C"/>
    <w:rsid w:val="00CF2663"/>
    <w:rsid w:val="00CF298F"/>
    <w:rsid w:val="00CF2EB6"/>
    <w:rsid w:val="00CF314B"/>
    <w:rsid w:val="00CF3D65"/>
    <w:rsid w:val="00CF3E87"/>
    <w:rsid w:val="00CF4429"/>
    <w:rsid w:val="00CF52FB"/>
    <w:rsid w:val="00D0031D"/>
    <w:rsid w:val="00D00CF6"/>
    <w:rsid w:val="00D0242E"/>
    <w:rsid w:val="00D033AE"/>
    <w:rsid w:val="00D03CCD"/>
    <w:rsid w:val="00D03F13"/>
    <w:rsid w:val="00D0541D"/>
    <w:rsid w:val="00D05A16"/>
    <w:rsid w:val="00D05CD4"/>
    <w:rsid w:val="00D06C8A"/>
    <w:rsid w:val="00D0718F"/>
    <w:rsid w:val="00D10694"/>
    <w:rsid w:val="00D10BC4"/>
    <w:rsid w:val="00D10E80"/>
    <w:rsid w:val="00D11BA0"/>
    <w:rsid w:val="00D1220E"/>
    <w:rsid w:val="00D12698"/>
    <w:rsid w:val="00D12914"/>
    <w:rsid w:val="00D12E46"/>
    <w:rsid w:val="00D13B9B"/>
    <w:rsid w:val="00D148CA"/>
    <w:rsid w:val="00D14D85"/>
    <w:rsid w:val="00D14DCB"/>
    <w:rsid w:val="00D14EE0"/>
    <w:rsid w:val="00D15417"/>
    <w:rsid w:val="00D158B6"/>
    <w:rsid w:val="00D15D3A"/>
    <w:rsid w:val="00D15F9A"/>
    <w:rsid w:val="00D16119"/>
    <w:rsid w:val="00D17716"/>
    <w:rsid w:val="00D17E89"/>
    <w:rsid w:val="00D20C0F"/>
    <w:rsid w:val="00D21DBE"/>
    <w:rsid w:val="00D22508"/>
    <w:rsid w:val="00D22AA0"/>
    <w:rsid w:val="00D234C1"/>
    <w:rsid w:val="00D23E3D"/>
    <w:rsid w:val="00D23EA9"/>
    <w:rsid w:val="00D2480E"/>
    <w:rsid w:val="00D25062"/>
    <w:rsid w:val="00D262B0"/>
    <w:rsid w:val="00D26A25"/>
    <w:rsid w:val="00D26A42"/>
    <w:rsid w:val="00D26F27"/>
    <w:rsid w:val="00D2733C"/>
    <w:rsid w:val="00D27352"/>
    <w:rsid w:val="00D27CF4"/>
    <w:rsid w:val="00D27D3E"/>
    <w:rsid w:val="00D30978"/>
    <w:rsid w:val="00D315B0"/>
    <w:rsid w:val="00D318F8"/>
    <w:rsid w:val="00D3281A"/>
    <w:rsid w:val="00D32D3D"/>
    <w:rsid w:val="00D330FC"/>
    <w:rsid w:val="00D33B01"/>
    <w:rsid w:val="00D36106"/>
    <w:rsid w:val="00D36255"/>
    <w:rsid w:val="00D37514"/>
    <w:rsid w:val="00D37688"/>
    <w:rsid w:val="00D3781B"/>
    <w:rsid w:val="00D37B8B"/>
    <w:rsid w:val="00D37CD5"/>
    <w:rsid w:val="00D43BBD"/>
    <w:rsid w:val="00D44318"/>
    <w:rsid w:val="00D44A8D"/>
    <w:rsid w:val="00D44BD3"/>
    <w:rsid w:val="00D44BD7"/>
    <w:rsid w:val="00D44E45"/>
    <w:rsid w:val="00D45336"/>
    <w:rsid w:val="00D45834"/>
    <w:rsid w:val="00D45C52"/>
    <w:rsid w:val="00D47BA8"/>
    <w:rsid w:val="00D501D8"/>
    <w:rsid w:val="00D50B8B"/>
    <w:rsid w:val="00D51089"/>
    <w:rsid w:val="00D521D9"/>
    <w:rsid w:val="00D52A21"/>
    <w:rsid w:val="00D52D60"/>
    <w:rsid w:val="00D5309B"/>
    <w:rsid w:val="00D5553A"/>
    <w:rsid w:val="00D55E7A"/>
    <w:rsid w:val="00D5600E"/>
    <w:rsid w:val="00D57019"/>
    <w:rsid w:val="00D57DD9"/>
    <w:rsid w:val="00D57FE5"/>
    <w:rsid w:val="00D6098F"/>
    <w:rsid w:val="00D6178C"/>
    <w:rsid w:val="00D62320"/>
    <w:rsid w:val="00D62948"/>
    <w:rsid w:val="00D62D38"/>
    <w:rsid w:val="00D638B9"/>
    <w:rsid w:val="00D6452A"/>
    <w:rsid w:val="00D6549C"/>
    <w:rsid w:val="00D666C8"/>
    <w:rsid w:val="00D66B92"/>
    <w:rsid w:val="00D66C44"/>
    <w:rsid w:val="00D675B1"/>
    <w:rsid w:val="00D67A0E"/>
    <w:rsid w:val="00D70DA3"/>
    <w:rsid w:val="00D723F3"/>
    <w:rsid w:val="00D72466"/>
    <w:rsid w:val="00D72719"/>
    <w:rsid w:val="00D73882"/>
    <w:rsid w:val="00D73BBE"/>
    <w:rsid w:val="00D74AD4"/>
    <w:rsid w:val="00D74D41"/>
    <w:rsid w:val="00D758A9"/>
    <w:rsid w:val="00D75BB5"/>
    <w:rsid w:val="00D75F5B"/>
    <w:rsid w:val="00D7667F"/>
    <w:rsid w:val="00D77470"/>
    <w:rsid w:val="00D77D9B"/>
    <w:rsid w:val="00D8038E"/>
    <w:rsid w:val="00D8166B"/>
    <w:rsid w:val="00D816C0"/>
    <w:rsid w:val="00D81F21"/>
    <w:rsid w:val="00D81FCE"/>
    <w:rsid w:val="00D82325"/>
    <w:rsid w:val="00D82A0A"/>
    <w:rsid w:val="00D85062"/>
    <w:rsid w:val="00D85D6B"/>
    <w:rsid w:val="00D86092"/>
    <w:rsid w:val="00D86861"/>
    <w:rsid w:val="00D8696C"/>
    <w:rsid w:val="00D87DA5"/>
    <w:rsid w:val="00D903DF"/>
    <w:rsid w:val="00D9160D"/>
    <w:rsid w:val="00D94443"/>
    <w:rsid w:val="00D9584A"/>
    <w:rsid w:val="00D9586B"/>
    <w:rsid w:val="00D95A95"/>
    <w:rsid w:val="00D97951"/>
    <w:rsid w:val="00DA0093"/>
    <w:rsid w:val="00DA0D18"/>
    <w:rsid w:val="00DA172D"/>
    <w:rsid w:val="00DA20A5"/>
    <w:rsid w:val="00DA2837"/>
    <w:rsid w:val="00DA3267"/>
    <w:rsid w:val="00DA352A"/>
    <w:rsid w:val="00DA3EA8"/>
    <w:rsid w:val="00DA3F21"/>
    <w:rsid w:val="00DA42D1"/>
    <w:rsid w:val="00DA481C"/>
    <w:rsid w:val="00DA4E9C"/>
    <w:rsid w:val="00DA5728"/>
    <w:rsid w:val="00DA5CD6"/>
    <w:rsid w:val="00DA6F4D"/>
    <w:rsid w:val="00DA7322"/>
    <w:rsid w:val="00DA7DB1"/>
    <w:rsid w:val="00DB0EAC"/>
    <w:rsid w:val="00DB1150"/>
    <w:rsid w:val="00DB44E7"/>
    <w:rsid w:val="00DB482E"/>
    <w:rsid w:val="00DB4B5C"/>
    <w:rsid w:val="00DB565B"/>
    <w:rsid w:val="00DB6750"/>
    <w:rsid w:val="00DC0B43"/>
    <w:rsid w:val="00DC17CA"/>
    <w:rsid w:val="00DC22B8"/>
    <w:rsid w:val="00DC374F"/>
    <w:rsid w:val="00DC46D6"/>
    <w:rsid w:val="00DC49F1"/>
    <w:rsid w:val="00DC6ABF"/>
    <w:rsid w:val="00DC7DAA"/>
    <w:rsid w:val="00DD07C1"/>
    <w:rsid w:val="00DD1A32"/>
    <w:rsid w:val="00DD1F32"/>
    <w:rsid w:val="00DD1F8B"/>
    <w:rsid w:val="00DD329E"/>
    <w:rsid w:val="00DD3883"/>
    <w:rsid w:val="00DD3DC8"/>
    <w:rsid w:val="00DD48B2"/>
    <w:rsid w:val="00DD500F"/>
    <w:rsid w:val="00DE0170"/>
    <w:rsid w:val="00DE0C77"/>
    <w:rsid w:val="00DE0CBA"/>
    <w:rsid w:val="00DE0F09"/>
    <w:rsid w:val="00DE3C47"/>
    <w:rsid w:val="00DE3E5B"/>
    <w:rsid w:val="00DE3F2D"/>
    <w:rsid w:val="00DE4D2F"/>
    <w:rsid w:val="00DE5DED"/>
    <w:rsid w:val="00DE661E"/>
    <w:rsid w:val="00DE7316"/>
    <w:rsid w:val="00DE7B8D"/>
    <w:rsid w:val="00DF0235"/>
    <w:rsid w:val="00DF032D"/>
    <w:rsid w:val="00DF1130"/>
    <w:rsid w:val="00DF240C"/>
    <w:rsid w:val="00DF26BE"/>
    <w:rsid w:val="00DF307D"/>
    <w:rsid w:val="00DF3610"/>
    <w:rsid w:val="00DF3718"/>
    <w:rsid w:val="00DF5A00"/>
    <w:rsid w:val="00DF5A35"/>
    <w:rsid w:val="00DF6916"/>
    <w:rsid w:val="00E002E2"/>
    <w:rsid w:val="00E00A32"/>
    <w:rsid w:val="00E0105D"/>
    <w:rsid w:val="00E01134"/>
    <w:rsid w:val="00E01AA0"/>
    <w:rsid w:val="00E01FB3"/>
    <w:rsid w:val="00E02E63"/>
    <w:rsid w:val="00E03050"/>
    <w:rsid w:val="00E044F3"/>
    <w:rsid w:val="00E04646"/>
    <w:rsid w:val="00E04CA0"/>
    <w:rsid w:val="00E058E7"/>
    <w:rsid w:val="00E0611E"/>
    <w:rsid w:val="00E0625A"/>
    <w:rsid w:val="00E06BD4"/>
    <w:rsid w:val="00E06C44"/>
    <w:rsid w:val="00E06F62"/>
    <w:rsid w:val="00E07005"/>
    <w:rsid w:val="00E07691"/>
    <w:rsid w:val="00E0782D"/>
    <w:rsid w:val="00E1091D"/>
    <w:rsid w:val="00E10E61"/>
    <w:rsid w:val="00E115CD"/>
    <w:rsid w:val="00E121A8"/>
    <w:rsid w:val="00E130E3"/>
    <w:rsid w:val="00E13790"/>
    <w:rsid w:val="00E1380A"/>
    <w:rsid w:val="00E13D9B"/>
    <w:rsid w:val="00E15A6A"/>
    <w:rsid w:val="00E15B15"/>
    <w:rsid w:val="00E16635"/>
    <w:rsid w:val="00E16694"/>
    <w:rsid w:val="00E16E71"/>
    <w:rsid w:val="00E17B8A"/>
    <w:rsid w:val="00E20602"/>
    <w:rsid w:val="00E20D19"/>
    <w:rsid w:val="00E20FF9"/>
    <w:rsid w:val="00E21541"/>
    <w:rsid w:val="00E21DCC"/>
    <w:rsid w:val="00E22205"/>
    <w:rsid w:val="00E229B4"/>
    <w:rsid w:val="00E23261"/>
    <w:rsid w:val="00E232FF"/>
    <w:rsid w:val="00E24A1A"/>
    <w:rsid w:val="00E24B7E"/>
    <w:rsid w:val="00E253A1"/>
    <w:rsid w:val="00E255C3"/>
    <w:rsid w:val="00E25C3A"/>
    <w:rsid w:val="00E25DE3"/>
    <w:rsid w:val="00E26E6A"/>
    <w:rsid w:val="00E27F0C"/>
    <w:rsid w:val="00E27F15"/>
    <w:rsid w:val="00E30DF3"/>
    <w:rsid w:val="00E3165C"/>
    <w:rsid w:val="00E326BD"/>
    <w:rsid w:val="00E337A8"/>
    <w:rsid w:val="00E33D3D"/>
    <w:rsid w:val="00E34767"/>
    <w:rsid w:val="00E34AD0"/>
    <w:rsid w:val="00E34B84"/>
    <w:rsid w:val="00E35168"/>
    <w:rsid w:val="00E35C15"/>
    <w:rsid w:val="00E362C2"/>
    <w:rsid w:val="00E36810"/>
    <w:rsid w:val="00E37340"/>
    <w:rsid w:val="00E37509"/>
    <w:rsid w:val="00E37BDE"/>
    <w:rsid w:val="00E405EA"/>
    <w:rsid w:val="00E40E37"/>
    <w:rsid w:val="00E42524"/>
    <w:rsid w:val="00E4272E"/>
    <w:rsid w:val="00E43A76"/>
    <w:rsid w:val="00E44EC2"/>
    <w:rsid w:val="00E4558A"/>
    <w:rsid w:val="00E45B52"/>
    <w:rsid w:val="00E45EB1"/>
    <w:rsid w:val="00E46255"/>
    <w:rsid w:val="00E475D5"/>
    <w:rsid w:val="00E478D2"/>
    <w:rsid w:val="00E50852"/>
    <w:rsid w:val="00E5134F"/>
    <w:rsid w:val="00E51A27"/>
    <w:rsid w:val="00E51B9C"/>
    <w:rsid w:val="00E5245C"/>
    <w:rsid w:val="00E536F3"/>
    <w:rsid w:val="00E55FCC"/>
    <w:rsid w:val="00E56391"/>
    <w:rsid w:val="00E56F24"/>
    <w:rsid w:val="00E57694"/>
    <w:rsid w:val="00E60804"/>
    <w:rsid w:val="00E61113"/>
    <w:rsid w:val="00E617E0"/>
    <w:rsid w:val="00E6269B"/>
    <w:rsid w:val="00E64657"/>
    <w:rsid w:val="00E6498D"/>
    <w:rsid w:val="00E64F8E"/>
    <w:rsid w:val="00E66170"/>
    <w:rsid w:val="00E66344"/>
    <w:rsid w:val="00E67123"/>
    <w:rsid w:val="00E67343"/>
    <w:rsid w:val="00E678D4"/>
    <w:rsid w:val="00E70E62"/>
    <w:rsid w:val="00E71A09"/>
    <w:rsid w:val="00E72A97"/>
    <w:rsid w:val="00E72FA8"/>
    <w:rsid w:val="00E74680"/>
    <w:rsid w:val="00E74D99"/>
    <w:rsid w:val="00E76FB7"/>
    <w:rsid w:val="00E80B1C"/>
    <w:rsid w:val="00E813C4"/>
    <w:rsid w:val="00E82098"/>
    <w:rsid w:val="00E82456"/>
    <w:rsid w:val="00E82580"/>
    <w:rsid w:val="00E82BB7"/>
    <w:rsid w:val="00E830CD"/>
    <w:rsid w:val="00E83C08"/>
    <w:rsid w:val="00E85447"/>
    <w:rsid w:val="00E8598C"/>
    <w:rsid w:val="00E90C69"/>
    <w:rsid w:val="00E9226D"/>
    <w:rsid w:val="00E927DD"/>
    <w:rsid w:val="00E95334"/>
    <w:rsid w:val="00E96940"/>
    <w:rsid w:val="00E96B73"/>
    <w:rsid w:val="00E973B4"/>
    <w:rsid w:val="00E97A40"/>
    <w:rsid w:val="00EA0497"/>
    <w:rsid w:val="00EA109A"/>
    <w:rsid w:val="00EA214A"/>
    <w:rsid w:val="00EA2EF1"/>
    <w:rsid w:val="00EA2FD9"/>
    <w:rsid w:val="00EA3539"/>
    <w:rsid w:val="00EA4192"/>
    <w:rsid w:val="00EA5214"/>
    <w:rsid w:val="00EA694A"/>
    <w:rsid w:val="00EA6A49"/>
    <w:rsid w:val="00EA7020"/>
    <w:rsid w:val="00EA766F"/>
    <w:rsid w:val="00EA78B2"/>
    <w:rsid w:val="00EB1005"/>
    <w:rsid w:val="00EB4482"/>
    <w:rsid w:val="00EB5883"/>
    <w:rsid w:val="00EB5A97"/>
    <w:rsid w:val="00EB5FC6"/>
    <w:rsid w:val="00EB5FE2"/>
    <w:rsid w:val="00EB60A6"/>
    <w:rsid w:val="00EB6F46"/>
    <w:rsid w:val="00EB771D"/>
    <w:rsid w:val="00EC05B7"/>
    <w:rsid w:val="00EC0BA5"/>
    <w:rsid w:val="00EC0DDF"/>
    <w:rsid w:val="00EC113A"/>
    <w:rsid w:val="00EC1678"/>
    <w:rsid w:val="00EC200A"/>
    <w:rsid w:val="00EC347E"/>
    <w:rsid w:val="00EC387C"/>
    <w:rsid w:val="00EC4BB7"/>
    <w:rsid w:val="00EC4C27"/>
    <w:rsid w:val="00EC4CCA"/>
    <w:rsid w:val="00EC4F24"/>
    <w:rsid w:val="00EC503F"/>
    <w:rsid w:val="00EC6318"/>
    <w:rsid w:val="00EC6511"/>
    <w:rsid w:val="00EC6562"/>
    <w:rsid w:val="00EC7F7F"/>
    <w:rsid w:val="00ED02F7"/>
    <w:rsid w:val="00ED1A39"/>
    <w:rsid w:val="00ED1F6F"/>
    <w:rsid w:val="00ED22C5"/>
    <w:rsid w:val="00ED2EFD"/>
    <w:rsid w:val="00ED3219"/>
    <w:rsid w:val="00ED39E0"/>
    <w:rsid w:val="00ED5523"/>
    <w:rsid w:val="00ED6BA5"/>
    <w:rsid w:val="00ED7453"/>
    <w:rsid w:val="00EE12E9"/>
    <w:rsid w:val="00EE146A"/>
    <w:rsid w:val="00EE169A"/>
    <w:rsid w:val="00EE2C04"/>
    <w:rsid w:val="00EE300E"/>
    <w:rsid w:val="00EE37E9"/>
    <w:rsid w:val="00EE38DA"/>
    <w:rsid w:val="00EE424A"/>
    <w:rsid w:val="00EE481E"/>
    <w:rsid w:val="00EE4915"/>
    <w:rsid w:val="00EE4AA7"/>
    <w:rsid w:val="00EE5ED5"/>
    <w:rsid w:val="00EE639F"/>
    <w:rsid w:val="00EE747D"/>
    <w:rsid w:val="00EE7528"/>
    <w:rsid w:val="00EE79AE"/>
    <w:rsid w:val="00EF0A43"/>
    <w:rsid w:val="00EF1AB9"/>
    <w:rsid w:val="00EF1D67"/>
    <w:rsid w:val="00EF25AC"/>
    <w:rsid w:val="00EF2872"/>
    <w:rsid w:val="00EF31A8"/>
    <w:rsid w:val="00EF40A7"/>
    <w:rsid w:val="00EF43BD"/>
    <w:rsid w:val="00EF693A"/>
    <w:rsid w:val="00EF733F"/>
    <w:rsid w:val="00EF7350"/>
    <w:rsid w:val="00EF7C8B"/>
    <w:rsid w:val="00F011FC"/>
    <w:rsid w:val="00F01601"/>
    <w:rsid w:val="00F01C61"/>
    <w:rsid w:val="00F03AF9"/>
    <w:rsid w:val="00F03F96"/>
    <w:rsid w:val="00F03FB1"/>
    <w:rsid w:val="00F053C1"/>
    <w:rsid w:val="00F063E5"/>
    <w:rsid w:val="00F06ECE"/>
    <w:rsid w:val="00F11839"/>
    <w:rsid w:val="00F1262C"/>
    <w:rsid w:val="00F12F43"/>
    <w:rsid w:val="00F1304D"/>
    <w:rsid w:val="00F14489"/>
    <w:rsid w:val="00F15028"/>
    <w:rsid w:val="00F1566A"/>
    <w:rsid w:val="00F163F2"/>
    <w:rsid w:val="00F179E7"/>
    <w:rsid w:val="00F20D40"/>
    <w:rsid w:val="00F21894"/>
    <w:rsid w:val="00F21E1E"/>
    <w:rsid w:val="00F23A13"/>
    <w:rsid w:val="00F23AD8"/>
    <w:rsid w:val="00F23FE5"/>
    <w:rsid w:val="00F244CD"/>
    <w:rsid w:val="00F24CEE"/>
    <w:rsid w:val="00F25D91"/>
    <w:rsid w:val="00F2638A"/>
    <w:rsid w:val="00F263BD"/>
    <w:rsid w:val="00F30332"/>
    <w:rsid w:val="00F3147B"/>
    <w:rsid w:val="00F31511"/>
    <w:rsid w:val="00F3212E"/>
    <w:rsid w:val="00F32E19"/>
    <w:rsid w:val="00F33008"/>
    <w:rsid w:val="00F345F0"/>
    <w:rsid w:val="00F3491B"/>
    <w:rsid w:val="00F34A0B"/>
    <w:rsid w:val="00F34BA0"/>
    <w:rsid w:val="00F35363"/>
    <w:rsid w:val="00F356D5"/>
    <w:rsid w:val="00F35D6A"/>
    <w:rsid w:val="00F36A02"/>
    <w:rsid w:val="00F37283"/>
    <w:rsid w:val="00F37450"/>
    <w:rsid w:val="00F40217"/>
    <w:rsid w:val="00F40C1F"/>
    <w:rsid w:val="00F4217C"/>
    <w:rsid w:val="00F43085"/>
    <w:rsid w:val="00F441EC"/>
    <w:rsid w:val="00F44E01"/>
    <w:rsid w:val="00F450DF"/>
    <w:rsid w:val="00F4555B"/>
    <w:rsid w:val="00F45738"/>
    <w:rsid w:val="00F507C5"/>
    <w:rsid w:val="00F519EC"/>
    <w:rsid w:val="00F522BF"/>
    <w:rsid w:val="00F5445C"/>
    <w:rsid w:val="00F54F9F"/>
    <w:rsid w:val="00F54FBE"/>
    <w:rsid w:val="00F55136"/>
    <w:rsid w:val="00F55C49"/>
    <w:rsid w:val="00F61CD0"/>
    <w:rsid w:val="00F62338"/>
    <w:rsid w:val="00F62B34"/>
    <w:rsid w:val="00F62F26"/>
    <w:rsid w:val="00F63A0B"/>
    <w:rsid w:val="00F6434A"/>
    <w:rsid w:val="00F643CC"/>
    <w:rsid w:val="00F659A6"/>
    <w:rsid w:val="00F65D51"/>
    <w:rsid w:val="00F66971"/>
    <w:rsid w:val="00F6765B"/>
    <w:rsid w:val="00F67D1B"/>
    <w:rsid w:val="00F70741"/>
    <w:rsid w:val="00F70EA0"/>
    <w:rsid w:val="00F71B1E"/>
    <w:rsid w:val="00F71F46"/>
    <w:rsid w:val="00F726BF"/>
    <w:rsid w:val="00F75889"/>
    <w:rsid w:val="00F766C9"/>
    <w:rsid w:val="00F76B30"/>
    <w:rsid w:val="00F77AD1"/>
    <w:rsid w:val="00F80229"/>
    <w:rsid w:val="00F802E5"/>
    <w:rsid w:val="00F83029"/>
    <w:rsid w:val="00F8329F"/>
    <w:rsid w:val="00F8348B"/>
    <w:rsid w:val="00F83D6E"/>
    <w:rsid w:val="00F842B3"/>
    <w:rsid w:val="00F84F28"/>
    <w:rsid w:val="00F85861"/>
    <w:rsid w:val="00F8598A"/>
    <w:rsid w:val="00F86342"/>
    <w:rsid w:val="00F86364"/>
    <w:rsid w:val="00F8692E"/>
    <w:rsid w:val="00F9133F"/>
    <w:rsid w:val="00F91A58"/>
    <w:rsid w:val="00F91EC3"/>
    <w:rsid w:val="00F91FB1"/>
    <w:rsid w:val="00F92744"/>
    <w:rsid w:val="00F9297C"/>
    <w:rsid w:val="00F93496"/>
    <w:rsid w:val="00F943F3"/>
    <w:rsid w:val="00F95D77"/>
    <w:rsid w:val="00F95DC7"/>
    <w:rsid w:val="00FA0C8C"/>
    <w:rsid w:val="00FA0EEC"/>
    <w:rsid w:val="00FA36E2"/>
    <w:rsid w:val="00FA4157"/>
    <w:rsid w:val="00FA4E11"/>
    <w:rsid w:val="00FA57F1"/>
    <w:rsid w:val="00FA713D"/>
    <w:rsid w:val="00FA7EE9"/>
    <w:rsid w:val="00FA7FE1"/>
    <w:rsid w:val="00FB05AB"/>
    <w:rsid w:val="00FB1772"/>
    <w:rsid w:val="00FB29D7"/>
    <w:rsid w:val="00FB4838"/>
    <w:rsid w:val="00FB5343"/>
    <w:rsid w:val="00FB5A6D"/>
    <w:rsid w:val="00FB6779"/>
    <w:rsid w:val="00FB76BB"/>
    <w:rsid w:val="00FB7841"/>
    <w:rsid w:val="00FC0258"/>
    <w:rsid w:val="00FC0ED6"/>
    <w:rsid w:val="00FC0FAB"/>
    <w:rsid w:val="00FC11C2"/>
    <w:rsid w:val="00FC12A0"/>
    <w:rsid w:val="00FC1E8D"/>
    <w:rsid w:val="00FC1F16"/>
    <w:rsid w:val="00FC2B27"/>
    <w:rsid w:val="00FC5AAA"/>
    <w:rsid w:val="00FC7C7C"/>
    <w:rsid w:val="00FD0576"/>
    <w:rsid w:val="00FD1A4A"/>
    <w:rsid w:val="00FD1CA8"/>
    <w:rsid w:val="00FD2C47"/>
    <w:rsid w:val="00FD2CD0"/>
    <w:rsid w:val="00FD2D93"/>
    <w:rsid w:val="00FD31C7"/>
    <w:rsid w:val="00FD431F"/>
    <w:rsid w:val="00FD52B8"/>
    <w:rsid w:val="00FD654F"/>
    <w:rsid w:val="00FD718F"/>
    <w:rsid w:val="00FE0CBD"/>
    <w:rsid w:val="00FE188F"/>
    <w:rsid w:val="00FE1F47"/>
    <w:rsid w:val="00FE2068"/>
    <w:rsid w:val="00FE23CE"/>
    <w:rsid w:val="00FE2563"/>
    <w:rsid w:val="00FE38ED"/>
    <w:rsid w:val="00FE431A"/>
    <w:rsid w:val="00FE4C0B"/>
    <w:rsid w:val="00FE4F69"/>
    <w:rsid w:val="00FE567E"/>
    <w:rsid w:val="00FE5B79"/>
    <w:rsid w:val="00FE5CF9"/>
    <w:rsid w:val="00FE5E76"/>
    <w:rsid w:val="00FE76CB"/>
    <w:rsid w:val="00FF2E08"/>
    <w:rsid w:val="00FF505A"/>
    <w:rsid w:val="00FF6828"/>
    <w:rsid w:val="00FF6BFA"/>
    <w:rsid w:val="00FF7717"/>
    <w:rsid w:val="00FF7B94"/>
    <w:rsid w:val="083863A6"/>
    <w:rsid w:val="5CC6AD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DCC2E-4FB8-42E5-8FED-EE7E4433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C0FAB"/>
    <w:rPr>
      <w:sz w:val="24"/>
      <w:szCs w:val="24"/>
    </w:rPr>
  </w:style>
  <w:style w:type="paragraph" w:styleId="Titolo1">
    <w:name w:val="heading 1"/>
    <w:basedOn w:val="Normale"/>
    <w:next w:val="Normale"/>
    <w:qFormat/>
    <w:rsid w:val="003E1659"/>
    <w:pPr>
      <w:keepNext/>
      <w:jc w:val="center"/>
      <w:outlineLvl w:val="0"/>
    </w:pPr>
    <w:rPr>
      <w:szCs w:val="20"/>
    </w:rPr>
  </w:style>
  <w:style w:type="paragraph" w:styleId="Titolo2">
    <w:name w:val="heading 2"/>
    <w:basedOn w:val="Normale"/>
    <w:next w:val="Normale"/>
    <w:qFormat/>
    <w:rsid w:val="003E165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E16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3E1659"/>
    <w:pPr>
      <w:keepNext/>
      <w:spacing w:before="240" w:after="60"/>
      <w:outlineLvl w:val="3"/>
    </w:pPr>
    <w:rPr>
      <w:b/>
      <w:bCs/>
      <w:sz w:val="28"/>
      <w:szCs w:val="28"/>
    </w:rPr>
  </w:style>
  <w:style w:type="paragraph" w:styleId="Titolo5">
    <w:name w:val="heading 5"/>
    <w:basedOn w:val="Normale"/>
    <w:next w:val="Normale"/>
    <w:qFormat/>
    <w:rsid w:val="003E1659"/>
    <w:pPr>
      <w:keepNext/>
      <w:autoSpaceDE w:val="0"/>
      <w:autoSpaceDN w:val="0"/>
      <w:adjustRightInd w:val="0"/>
      <w:jc w:val="center"/>
      <w:outlineLvl w:val="4"/>
    </w:pPr>
    <w:rPr>
      <w:rFonts w:ascii="Arial" w:hAnsi="Arial"/>
      <w:b/>
      <w:color w:val="000000"/>
    </w:rPr>
  </w:style>
  <w:style w:type="paragraph" w:styleId="Titolo6">
    <w:name w:val="heading 6"/>
    <w:basedOn w:val="Normale"/>
    <w:next w:val="Normale"/>
    <w:qFormat/>
    <w:rsid w:val="003E1659"/>
    <w:pPr>
      <w:keepNext/>
      <w:jc w:val="center"/>
      <w:outlineLvl w:val="5"/>
    </w:pPr>
    <w:rPr>
      <w:b/>
      <w:szCs w:val="20"/>
    </w:rPr>
  </w:style>
  <w:style w:type="paragraph" w:styleId="Titolo7">
    <w:name w:val="heading 7"/>
    <w:basedOn w:val="Normale"/>
    <w:next w:val="Normale"/>
    <w:qFormat/>
    <w:rsid w:val="003E165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3E1659"/>
    <w:rPr>
      <w:color w:val="0000FF"/>
      <w:u w:val="single"/>
    </w:rPr>
  </w:style>
  <w:style w:type="paragraph" w:styleId="Didascalia">
    <w:name w:val="caption"/>
    <w:basedOn w:val="Normale"/>
    <w:next w:val="Normale"/>
    <w:qFormat/>
    <w:rsid w:val="003E1659"/>
    <w:pPr>
      <w:jc w:val="center"/>
    </w:pPr>
    <w:rPr>
      <w:rFonts w:ascii="Verdana" w:hAnsi="Verdana"/>
      <w:b/>
      <w:sz w:val="20"/>
      <w:szCs w:val="20"/>
    </w:rPr>
  </w:style>
  <w:style w:type="paragraph" w:styleId="Corpodeltesto2">
    <w:name w:val="Body Text 2"/>
    <w:basedOn w:val="Normale"/>
    <w:rsid w:val="003E1659"/>
    <w:pPr>
      <w:spacing w:after="120" w:line="480" w:lineRule="auto"/>
    </w:pPr>
  </w:style>
  <w:style w:type="paragraph" w:styleId="Corpodeltesto3">
    <w:name w:val="Body Text 3"/>
    <w:basedOn w:val="Normale"/>
    <w:rsid w:val="003E1659"/>
    <w:pPr>
      <w:spacing w:after="120"/>
    </w:pPr>
    <w:rPr>
      <w:sz w:val="16"/>
      <w:szCs w:val="16"/>
    </w:rPr>
  </w:style>
  <w:style w:type="paragraph" w:styleId="Rientrocorpodeltesto2">
    <w:name w:val="Body Text Indent 2"/>
    <w:basedOn w:val="Normale"/>
    <w:rsid w:val="003E1659"/>
    <w:pPr>
      <w:spacing w:after="120" w:line="480" w:lineRule="auto"/>
      <w:ind w:left="283"/>
    </w:pPr>
    <w:rPr>
      <w:sz w:val="20"/>
      <w:szCs w:val="20"/>
    </w:rPr>
  </w:style>
  <w:style w:type="paragraph" w:styleId="Testodelblocco">
    <w:name w:val="Block Text"/>
    <w:basedOn w:val="Normale"/>
    <w:rsid w:val="003E1659"/>
    <w:pPr>
      <w:ind w:left="1260" w:right="-55"/>
      <w:jc w:val="both"/>
    </w:pPr>
    <w:rPr>
      <w:rFonts w:ascii="Verdana" w:hAnsi="Verdana"/>
      <w:sz w:val="20"/>
      <w:szCs w:val="20"/>
      <w:u w:val="single"/>
    </w:rPr>
  </w:style>
  <w:style w:type="table" w:styleId="Grigliatabella">
    <w:name w:val="Table Grid"/>
    <w:basedOn w:val="Tabellanormale"/>
    <w:rsid w:val="00EA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041EDF"/>
    <w:pPr>
      <w:tabs>
        <w:tab w:val="center" w:pos="4819"/>
        <w:tab w:val="right" w:pos="9638"/>
      </w:tabs>
    </w:pPr>
  </w:style>
  <w:style w:type="paragraph" w:styleId="Pidipagina">
    <w:name w:val="footer"/>
    <w:basedOn w:val="Normale"/>
    <w:link w:val="PidipaginaCarattere"/>
    <w:uiPriority w:val="99"/>
    <w:rsid w:val="00041EDF"/>
    <w:pPr>
      <w:tabs>
        <w:tab w:val="center" w:pos="4819"/>
        <w:tab w:val="right" w:pos="9638"/>
      </w:tabs>
    </w:pPr>
  </w:style>
  <w:style w:type="character" w:styleId="Numeropagina">
    <w:name w:val="page number"/>
    <w:basedOn w:val="Carpredefinitoparagrafo"/>
    <w:rsid w:val="00041EDF"/>
  </w:style>
  <w:style w:type="paragraph" w:styleId="Testofumetto">
    <w:name w:val="Balloon Text"/>
    <w:basedOn w:val="Normale"/>
    <w:link w:val="TestofumettoCarattere"/>
    <w:rsid w:val="00DC374F"/>
    <w:rPr>
      <w:rFonts w:ascii="Tahoma" w:hAnsi="Tahoma"/>
      <w:sz w:val="16"/>
      <w:szCs w:val="16"/>
    </w:rPr>
  </w:style>
  <w:style w:type="numbering" w:customStyle="1" w:styleId="Nessunelenco1">
    <w:name w:val="Nessun elenco1"/>
    <w:next w:val="Nessunelenco"/>
    <w:uiPriority w:val="99"/>
    <w:semiHidden/>
    <w:unhideWhenUsed/>
    <w:rsid w:val="001E665C"/>
  </w:style>
  <w:style w:type="paragraph" w:customStyle="1" w:styleId="Standard">
    <w:name w:val="Standard"/>
    <w:rsid w:val="001E665C"/>
    <w:pPr>
      <w:suppressAutoHyphens/>
      <w:autoSpaceDN w:val="0"/>
      <w:textAlignment w:val="baseline"/>
    </w:pPr>
    <w:rPr>
      <w:kern w:val="3"/>
      <w:sz w:val="24"/>
      <w:szCs w:val="24"/>
      <w:lang w:eastAsia="zh-CN"/>
    </w:rPr>
  </w:style>
  <w:style w:type="paragraph" w:customStyle="1" w:styleId="Heading">
    <w:name w:val="Heading"/>
    <w:basedOn w:val="Standard"/>
    <w:rsid w:val="001E665C"/>
    <w:pPr>
      <w:tabs>
        <w:tab w:val="center" w:pos="4819"/>
        <w:tab w:val="right" w:pos="9638"/>
      </w:tabs>
    </w:pPr>
  </w:style>
  <w:style w:type="paragraph" w:customStyle="1" w:styleId="Textbody">
    <w:name w:val="Text body"/>
    <w:basedOn w:val="Standard"/>
    <w:rsid w:val="001E665C"/>
    <w:pPr>
      <w:spacing w:after="120"/>
    </w:pPr>
  </w:style>
  <w:style w:type="paragraph" w:styleId="Elenco">
    <w:name w:val="List"/>
    <w:basedOn w:val="Textbody"/>
    <w:rsid w:val="001E665C"/>
    <w:rPr>
      <w:rFonts w:cs="Mangal"/>
    </w:rPr>
  </w:style>
  <w:style w:type="paragraph" w:customStyle="1" w:styleId="Index">
    <w:name w:val="Index"/>
    <w:basedOn w:val="Standard"/>
    <w:rsid w:val="001E665C"/>
    <w:pPr>
      <w:suppressLineNumbers/>
    </w:pPr>
    <w:rPr>
      <w:rFonts w:cs="Mangal"/>
    </w:rPr>
  </w:style>
  <w:style w:type="paragraph" w:customStyle="1" w:styleId="Intestazione1">
    <w:name w:val="Intestazione1"/>
    <w:basedOn w:val="Standard"/>
    <w:next w:val="Textbody"/>
    <w:rsid w:val="001E665C"/>
    <w:pPr>
      <w:keepNext/>
      <w:spacing w:before="240" w:after="120"/>
    </w:pPr>
    <w:rPr>
      <w:rFonts w:ascii="Arial" w:eastAsia="Microsoft YaHei" w:hAnsi="Arial" w:cs="Mangal"/>
      <w:sz w:val="28"/>
      <w:szCs w:val="28"/>
    </w:rPr>
  </w:style>
  <w:style w:type="paragraph" w:customStyle="1" w:styleId="Didascalia1">
    <w:name w:val="Didascalia1"/>
    <w:basedOn w:val="Standard"/>
    <w:rsid w:val="001E665C"/>
    <w:pPr>
      <w:suppressLineNumbers/>
      <w:spacing w:before="120" w:after="120"/>
    </w:pPr>
    <w:rPr>
      <w:rFonts w:cs="Mangal"/>
      <w:i/>
      <w:iCs/>
    </w:rPr>
  </w:style>
  <w:style w:type="paragraph" w:customStyle="1" w:styleId="Headinguser">
    <w:name w:val="Heading (user)"/>
    <w:basedOn w:val="Standard"/>
    <w:next w:val="Textbody"/>
    <w:rsid w:val="001E665C"/>
    <w:pPr>
      <w:keepNext/>
      <w:spacing w:before="240" w:after="120"/>
    </w:pPr>
    <w:rPr>
      <w:rFonts w:ascii="Arial" w:eastAsia="Microsoft YaHei" w:hAnsi="Arial" w:cs="Mangal"/>
      <w:sz w:val="28"/>
      <w:szCs w:val="28"/>
    </w:rPr>
  </w:style>
  <w:style w:type="paragraph" w:customStyle="1" w:styleId="Captionuser">
    <w:name w:val="Caption (user)"/>
    <w:basedOn w:val="Standard"/>
    <w:rsid w:val="001E665C"/>
    <w:pPr>
      <w:suppressLineNumbers/>
      <w:spacing w:before="120" w:after="120"/>
    </w:pPr>
    <w:rPr>
      <w:rFonts w:cs="Mangal"/>
      <w:i/>
      <w:iCs/>
    </w:rPr>
  </w:style>
  <w:style w:type="paragraph" w:customStyle="1" w:styleId="Indexuser">
    <w:name w:val="Index (user)"/>
    <w:basedOn w:val="Standard"/>
    <w:rsid w:val="001E665C"/>
    <w:pPr>
      <w:suppressLineNumbers/>
    </w:pPr>
    <w:rPr>
      <w:rFonts w:cs="Mangal"/>
    </w:rPr>
  </w:style>
  <w:style w:type="paragraph" w:customStyle="1" w:styleId="corpo">
    <w:name w:val="corpo"/>
    <w:basedOn w:val="Standard"/>
    <w:rsid w:val="001E665C"/>
    <w:pPr>
      <w:tabs>
        <w:tab w:val="left" w:pos="426"/>
        <w:tab w:val="left" w:pos="7088"/>
        <w:tab w:val="right" w:pos="7938"/>
        <w:tab w:val="right" w:pos="9072"/>
      </w:tabs>
      <w:jc w:val="both"/>
    </w:pPr>
    <w:rPr>
      <w:rFonts w:ascii="Arial" w:hAnsi="Arial" w:cs="Arial"/>
      <w:sz w:val="20"/>
      <w:szCs w:val="20"/>
    </w:rPr>
  </w:style>
  <w:style w:type="paragraph" w:customStyle="1" w:styleId="TableContentsuser">
    <w:name w:val="Table Contents (user)"/>
    <w:basedOn w:val="Standard"/>
    <w:rsid w:val="001E665C"/>
    <w:pPr>
      <w:suppressLineNumbers/>
    </w:pPr>
  </w:style>
  <w:style w:type="paragraph" w:customStyle="1" w:styleId="TableHeadinguser">
    <w:name w:val="Table Heading (user)"/>
    <w:basedOn w:val="TableContentsuser"/>
    <w:rsid w:val="001E665C"/>
    <w:pPr>
      <w:jc w:val="center"/>
    </w:pPr>
    <w:rPr>
      <w:b/>
      <w:bCs/>
    </w:rPr>
  </w:style>
  <w:style w:type="paragraph" w:customStyle="1" w:styleId="Framecontentsuser">
    <w:name w:val="Frame contents (user)"/>
    <w:basedOn w:val="Textbody"/>
    <w:rsid w:val="001E665C"/>
  </w:style>
  <w:style w:type="paragraph" w:customStyle="1" w:styleId="TableContents">
    <w:name w:val="Table Contents"/>
    <w:basedOn w:val="Standard"/>
    <w:rsid w:val="001E665C"/>
    <w:pPr>
      <w:suppressLineNumbers/>
    </w:pPr>
  </w:style>
  <w:style w:type="paragraph" w:customStyle="1" w:styleId="TableHeading">
    <w:name w:val="Table Heading"/>
    <w:basedOn w:val="TableContents"/>
    <w:rsid w:val="001E665C"/>
    <w:pPr>
      <w:jc w:val="center"/>
    </w:pPr>
    <w:rPr>
      <w:b/>
      <w:bCs/>
    </w:rPr>
  </w:style>
  <w:style w:type="paragraph" w:customStyle="1" w:styleId="Framecontents">
    <w:name w:val="Frame contents"/>
    <w:basedOn w:val="Textbody"/>
    <w:rsid w:val="001E665C"/>
  </w:style>
  <w:style w:type="character" w:customStyle="1" w:styleId="WW8Num1z0">
    <w:name w:val="WW8Num1z0"/>
    <w:rsid w:val="001E665C"/>
  </w:style>
  <w:style w:type="character" w:customStyle="1" w:styleId="WW8Num2z0">
    <w:name w:val="WW8Num2z0"/>
    <w:rsid w:val="001E665C"/>
  </w:style>
  <w:style w:type="character" w:customStyle="1" w:styleId="WW8Num3z0">
    <w:name w:val="WW8Num3z0"/>
    <w:rsid w:val="001E665C"/>
    <w:rPr>
      <w:rFonts w:ascii="Verdana" w:hAnsi="Verdana" w:cs="Verdana"/>
      <w:sz w:val="18"/>
      <w:shd w:val="clear" w:color="auto" w:fill="FFFF66"/>
    </w:rPr>
  </w:style>
  <w:style w:type="character" w:customStyle="1" w:styleId="WW8Num4z0">
    <w:name w:val="WW8Num4z0"/>
    <w:rsid w:val="001E665C"/>
  </w:style>
  <w:style w:type="character" w:customStyle="1" w:styleId="WW8Num5z0">
    <w:name w:val="WW8Num5z0"/>
    <w:rsid w:val="001E665C"/>
  </w:style>
  <w:style w:type="character" w:customStyle="1" w:styleId="WW8Num6z0">
    <w:name w:val="WW8Num6z0"/>
    <w:rsid w:val="001E665C"/>
  </w:style>
  <w:style w:type="character" w:customStyle="1" w:styleId="WW8Num7z0">
    <w:name w:val="WW8Num7z0"/>
    <w:rsid w:val="001E665C"/>
    <w:rPr>
      <w:rFonts w:ascii="Verdana" w:hAnsi="Verdana" w:cs="Verdana"/>
      <w:sz w:val="18"/>
    </w:rPr>
  </w:style>
  <w:style w:type="character" w:customStyle="1" w:styleId="WW8Num8z0">
    <w:name w:val="WW8Num8z0"/>
    <w:rsid w:val="001E665C"/>
  </w:style>
  <w:style w:type="character" w:customStyle="1" w:styleId="WW8Num9z0">
    <w:name w:val="WW8Num9z0"/>
    <w:rsid w:val="001E665C"/>
  </w:style>
  <w:style w:type="character" w:customStyle="1" w:styleId="WW8Num10z0">
    <w:name w:val="WW8Num10z0"/>
    <w:rsid w:val="001E665C"/>
  </w:style>
  <w:style w:type="character" w:customStyle="1" w:styleId="WW8Num11z0">
    <w:name w:val="WW8Num11z0"/>
    <w:rsid w:val="001E665C"/>
  </w:style>
  <w:style w:type="character" w:customStyle="1" w:styleId="WW8Num12z0">
    <w:name w:val="WW8Num12z0"/>
    <w:rsid w:val="001E665C"/>
  </w:style>
  <w:style w:type="character" w:customStyle="1" w:styleId="WW8Num13z0">
    <w:name w:val="WW8Num13z0"/>
    <w:rsid w:val="001E665C"/>
    <w:rPr>
      <w:rFonts w:ascii="Verdana" w:hAnsi="Verdana" w:cs="Verdana"/>
      <w:sz w:val="18"/>
    </w:rPr>
  </w:style>
  <w:style w:type="character" w:customStyle="1" w:styleId="WW8Num14z0">
    <w:name w:val="WW8Num14z0"/>
    <w:rsid w:val="001E665C"/>
  </w:style>
  <w:style w:type="character" w:customStyle="1" w:styleId="WW8Num15z0">
    <w:name w:val="WW8Num15z0"/>
    <w:rsid w:val="001E665C"/>
  </w:style>
  <w:style w:type="character" w:customStyle="1" w:styleId="WW8Num16z0">
    <w:name w:val="WW8Num16z0"/>
    <w:rsid w:val="001E665C"/>
  </w:style>
  <w:style w:type="character" w:customStyle="1" w:styleId="WW8Num16z1">
    <w:name w:val="WW8Num16z1"/>
    <w:rsid w:val="001E665C"/>
  </w:style>
  <w:style w:type="character" w:customStyle="1" w:styleId="WW8Num16z2">
    <w:name w:val="WW8Num16z2"/>
    <w:rsid w:val="001E665C"/>
  </w:style>
  <w:style w:type="character" w:customStyle="1" w:styleId="WW8Num16z3">
    <w:name w:val="WW8Num16z3"/>
    <w:rsid w:val="001E665C"/>
  </w:style>
  <w:style w:type="character" w:customStyle="1" w:styleId="WW8Num16z4">
    <w:name w:val="WW8Num16z4"/>
    <w:rsid w:val="001E665C"/>
  </w:style>
  <w:style w:type="character" w:customStyle="1" w:styleId="WW8Num16z5">
    <w:name w:val="WW8Num16z5"/>
    <w:rsid w:val="001E665C"/>
  </w:style>
  <w:style w:type="character" w:customStyle="1" w:styleId="WW8Num16z6">
    <w:name w:val="WW8Num16z6"/>
    <w:rsid w:val="001E665C"/>
  </w:style>
  <w:style w:type="character" w:customStyle="1" w:styleId="WW8Num16z7">
    <w:name w:val="WW8Num16z7"/>
    <w:rsid w:val="001E665C"/>
  </w:style>
  <w:style w:type="character" w:customStyle="1" w:styleId="WW8Num16z8">
    <w:name w:val="WW8Num16z8"/>
    <w:rsid w:val="001E665C"/>
  </w:style>
  <w:style w:type="character" w:customStyle="1" w:styleId="Carpredefinitoparagrafo3">
    <w:name w:val="Car. predefinito paragrafo3"/>
    <w:rsid w:val="001E665C"/>
  </w:style>
  <w:style w:type="character" w:customStyle="1" w:styleId="Carpredefinitoparagrafo2">
    <w:name w:val="Car. predefinito paragrafo2"/>
    <w:rsid w:val="001E665C"/>
  </w:style>
  <w:style w:type="character" w:customStyle="1" w:styleId="WW8Num1z1">
    <w:name w:val="WW8Num1z1"/>
    <w:rsid w:val="001E665C"/>
  </w:style>
  <w:style w:type="character" w:customStyle="1" w:styleId="WW8Num1z2">
    <w:name w:val="WW8Num1z2"/>
    <w:rsid w:val="001E665C"/>
  </w:style>
  <w:style w:type="character" w:customStyle="1" w:styleId="WW8Num1z3">
    <w:name w:val="WW8Num1z3"/>
    <w:rsid w:val="001E665C"/>
  </w:style>
  <w:style w:type="character" w:customStyle="1" w:styleId="WW8Num1z4">
    <w:name w:val="WW8Num1z4"/>
    <w:rsid w:val="001E665C"/>
  </w:style>
  <w:style w:type="character" w:customStyle="1" w:styleId="WW8Num1z5">
    <w:name w:val="WW8Num1z5"/>
    <w:rsid w:val="001E665C"/>
  </w:style>
  <w:style w:type="character" w:customStyle="1" w:styleId="WW8Num1z6">
    <w:name w:val="WW8Num1z6"/>
    <w:rsid w:val="001E665C"/>
  </w:style>
  <w:style w:type="character" w:customStyle="1" w:styleId="WW8Num1z7">
    <w:name w:val="WW8Num1z7"/>
    <w:rsid w:val="001E665C"/>
  </w:style>
  <w:style w:type="character" w:customStyle="1" w:styleId="WW8Num1z8">
    <w:name w:val="WW8Num1z8"/>
    <w:rsid w:val="001E665C"/>
  </w:style>
  <w:style w:type="character" w:customStyle="1" w:styleId="WW8Num2z1">
    <w:name w:val="WW8Num2z1"/>
    <w:rsid w:val="001E665C"/>
  </w:style>
  <w:style w:type="character" w:customStyle="1" w:styleId="WW8Num2z2">
    <w:name w:val="WW8Num2z2"/>
    <w:rsid w:val="001E665C"/>
  </w:style>
  <w:style w:type="character" w:customStyle="1" w:styleId="WW8Num2z3">
    <w:name w:val="WW8Num2z3"/>
    <w:rsid w:val="001E665C"/>
  </w:style>
  <w:style w:type="character" w:customStyle="1" w:styleId="WW8Num2z4">
    <w:name w:val="WW8Num2z4"/>
    <w:rsid w:val="001E665C"/>
  </w:style>
  <w:style w:type="character" w:customStyle="1" w:styleId="WW8Num2z5">
    <w:name w:val="WW8Num2z5"/>
    <w:rsid w:val="001E665C"/>
  </w:style>
  <w:style w:type="character" w:customStyle="1" w:styleId="WW8Num2z6">
    <w:name w:val="WW8Num2z6"/>
    <w:rsid w:val="001E665C"/>
  </w:style>
  <w:style w:type="character" w:customStyle="1" w:styleId="WW8Num2z7">
    <w:name w:val="WW8Num2z7"/>
    <w:rsid w:val="001E665C"/>
  </w:style>
  <w:style w:type="character" w:customStyle="1" w:styleId="WW8Num2z8">
    <w:name w:val="WW8Num2z8"/>
    <w:rsid w:val="001E665C"/>
  </w:style>
  <w:style w:type="character" w:customStyle="1" w:styleId="WW8Num3z1">
    <w:name w:val="WW8Num3z1"/>
    <w:rsid w:val="001E665C"/>
  </w:style>
  <w:style w:type="character" w:customStyle="1" w:styleId="WW8Num3z2">
    <w:name w:val="WW8Num3z2"/>
    <w:rsid w:val="001E665C"/>
  </w:style>
  <w:style w:type="character" w:customStyle="1" w:styleId="WW8Num3z3">
    <w:name w:val="WW8Num3z3"/>
    <w:rsid w:val="001E665C"/>
  </w:style>
  <w:style w:type="character" w:customStyle="1" w:styleId="WW8Num3z4">
    <w:name w:val="WW8Num3z4"/>
    <w:rsid w:val="001E665C"/>
  </w:style>
  <w:style w:type="character" w:customStyle="1" w:styleId="WW8Num3z5">
    <w:name w:val="WW8Num3z5"/>
    <w:rsid w:val="001E665C"/>
  </w:style>
  <w:style w:type="character" w:customStyle="1" w:styleId="WW8Num3z6">
    <w:name w:val="WW8Num3z6"/>
    <w:rsid w:val="001E665C"/>
  </w:style>
  <w:style w:type="character" w:customStyle="1" w:styleId="WW8Num3z7">
    <w:name w:val="WW8Num3z7"/>
    <w:rsid w:val="001E665C"/>
  </w:style>
  <w:style w:type="character" w:customStyle="1" w:styleId="WW8Num3z8">
    <w:name w:val="WW8Num3z8"/>
    <w:rsid w:val="001E665C"/>
  </w:style>
  <w:style w:type="character" w:customStyle="1" w:styleId="WW8Num4z1">
    <w:name w:val="WW8Num4z1"/>
    <w:rsid w:val="001E665C"/>
  </w:style>
  <w:style w:type="character" w:customStyle="1" w:styleId="WW8Num4z2">
    <w:name w:val="WW8Num4z2"/>
    <w:rsid w:val="001E665C"/>
  </w:style>
  <w:style w:type="character" w:customStyle="1" w:styleId="WW8Num4z3">
    <w:name w:val="WW8Num4z3"/>
    <w:rsid w:val="001E665C"/>
  </w:style>
  <w:style w:type="character" w:customStyle="1" w:styleId="WW8Num4z4">
    <w:name w:val="WW8Num4z4"/>
    <w:rsid w:val="001E665C"/>
  </w:style>
  <w:style w:type="character" w:customStyle="1" w:styleId="WW8Num4z5">
    <w:name w:val="WW8Num4z5"/>
    <w:rsid w:val="001E665C"/>
  </w:style>
  <w:style w:type="character" w:customStyle="1" w:styleId="WW8Num4z6">
    <w:name w:val="WW8Num4z6"/>
    <w:rsid w:val="001E665C"/>
  </w:style>
  <w:style w:type="character" w:customStyle="1" w:styleId="WW8Num4z7">
    <w:name w:val="WW8Num4z7"/>
    <w:rsid w:val="001E665C"/>
  </w:style>
  <w:style w:type="character" w:customStyle="1" w:styleId="WW8Num4z8">
    <w:name w:val="WW8Num4z8"/>
    <w:rsid w:val="001E665C"/>
  </w:style>
  <w:style w:type="character" w:customStyle="1" w:styleId="WW8Num5z1">
    <w:name w:val="WW8Num5z1"/>
    <w:rsid w:val="001E665C"/>
  </w:style>
  <w:style w:type="character" w:customStyle="1" w:styleId="WW8Num5z2">
    <w:name w:val="WW8Num5z2"/>
    <w:rsid w:val="001E665C"/>
  </w:style>
  <w:style w:type="character" w:customStyle="1" w:styleId="WW8Num5z3">
    <w:name w:val="WW8Num5z3"/>
    <w:rsid w:val="001E665C"/>
  </w:style>
  <w:style w:type="character" w:customStyle="1" w:styleId="WW8Num5z4">
    <w:name w:val="WW8Num5z4"/>
    <w:rsid w:val="001E665C"/>
  </w:style>
  <w:style w:type="character" w:customStyle="1" w:styleId="WW8Num5z5">
    <w:name w:val="WW8Num5z5"/>
    <w:rsid w:val="001E665C"/>
  </w:style>
  <w:style w:type="character" w:customStyle="1" w:styleId="WW8Num5z6">
    <w:name w:val="WW8Num5z6"/>
    <w:rsid w:val="001E665C"/>
  </w:style>
  <w:style w:type="character" w:customStyle="1" w:styleId="WW8Num5z7">
    <w:name w:val="WW8Num5z7"/>
    <w:rsid w:val="001E665C"/>
  </w:style>
  <w:style w:type="character" w:customStyle="1" w:styleId="WW8Num5z8">
    <w:name w:val="WW8Num5z8"/>
    <w:rsid w:val="001E665C"/>
  </w:style>
  <w:style w:type="character" w:customStyle="1" w:styleId="WW8Num6z1">
    <w:name w:val="WW8Num6z1"/>
    <w:rsid w:val="001E665C"/>
  </w:style>
  <w:style w:type="character" w:customStyle="1" w:styleId="WW8Num6z2">
    <w:name w:val="WW8Num6z2"/>
    <w:rsid w:val="001E665C"/>
  </w:style>
  <w:style w:type="character" w:customStyle="1" w:styleId="WW8Num6z3">
    <w:name w:val="WW8Num6z3"/>
    <w:rsid w:val="001E665C"/>
  </w:style>
  <w:style w:type="character" w:customStyle="1" w:styleId="WW8Num6z4">
    <w:name w:val="WW8Num6z4"/>
    <w:rsid w:val="001E665C"/>
  </w:style>
  <w:style w:type="character" w:customStyle="1" w:styleId="WW8Num6z5">
    <w:name w:val="WW8Num6z5"/>
    <w:rsid w:val="001E665C"/>
  </w:style>
  <w:style w:type="character" w:customStyle="1" w:styleId="WW8Num6z6">
    <w:name w:val="WW8Num6z6"/>
    <w:rsid w:val="001E665C"/>
  </w:style>
  <w:style w:type="character" w:customStyle="1" w:styleId="WW8Num6z7">
    <w:name w:val="WW8Num6z7"/>
    <w:rsid w:val="001E665C"/>
  </w:style>
  <w:style w:type="character" w:customStyle="1" w:styleId="WW8Num6z8">
    <w:name w:val="WW8Num6z8"/>
    <w:rsid w:val="001E665C"/>
  </w:style>
  <w:style w:type="character" w:customStyle="1" w:styleId="WW8Num7z1">
    <w:name w:val="WW8Num7z1"/>
    <w:rsid w:val="001E665C"/>
  </w:style>
  <w:style w:type="character" w:customStyle="1" w:styleId="WW8Num7z2">
    <w:name w:val="WW8Num7z2"/>
    <w:rsid w:val="001E665C"/>
  </w:style>
  <w:style w:type="character" w:customStyle="1" w:styleId="WW8Num7z3">
    <w:name w:val="WW8Num7z3"/>
    <w:rsid w:val="001E665C"/>
  </w:style>
  <w:style w:type="character" w:customStyle="1" w:styleId="WW8Num7z4">
    <w:name w:val="WW8Num7z4"/>
    <w:rsid w:val="001E665C"/>
  </w:style>
  <w:style w:type="character" w:customStyle="1" w:styleId="WW8Num7z5">
    <w:name w:val="WW8Num7z5"/>
    <w:rsid w:val="001E665C"/>
  </w:style>
  <w:style w:type="character" w:customStyle="1" w:styleId="WW8Num7z6">
    <w:name w:val="WW8Num7z6"/>
    <w:rsid w:val="001E665C"/>
  </w:style>
  <w:style w:type="character" w:customStyle="1" w:styleId="WW8Num7z7">
    <w:name w:val="WW8Num7z7"/>
    <w:rsid w:val="001E665C"/>
  </w:style>
  <w:style w:type="character" w:customStyle="1" w:styleId="WW8Num7z8">
    <w:name w:val="WW8Num7z8"/>
    <w:rsid w:val="001E665C"/>
  </w:style>
  <w:style w:type="character" w:customStyle="1" w:styleId="WW8Num8z1">
    <w:name w:val="WW8Num8z1"/>
    <w:rsid w:val="001E665C"/>
  </w:style>
  <w:style w:type="character" w:customStyle="1" w:styleId="WW8Num8z2">
    <w:name w:val="WW8Num8z2"/>
    <w:rsid w:val="001E665C"/>
  </w:style>
  <w:style w:type="character" w:customStyle="1" w:styleId="WW8Num8z3">
    <w:name w:val="WW8Num8z3"/>
    <w:rsid w:val="001E665C"/>
  </w:style>
  <w:style w:type="character" w:customStyle="1" w:styleId="WW8Num8z4">
    <w:name w:val="WW8Num8z4"/>
    <w:rsid w:val="001E665C"/>
  </w:style>
  <w:style w:type="character" w:customStyle="1" w:styleId="WW8Num8z5">
    <w:name w:val="WW8Num8z5"/>
    <w:rsid w:val="001E665C"/>
  </w:style>
  <w:style w:type="character" w:customStyle="1" w:styleId="WW8Num8z6">
    <w:name w:val="WW8Num8z6"/>
    <w:rsid w:val="001E665C"/>
  </w:style>
  <w:style w:type="character" w:customStyle="1" w:styleId="WW8Num8z7">
    <w:name w:val="WW8Num8z7"/>
    <w:rsid w:val="001E665C"/>
  </w:style>
  <w:style w:type="character" w:customStyle="1" w:styleId="WW8Num8z8">
    <w:name w:val="WW8Num8z8"/>
    <w:rsid w:val="001E665C"/>
  </w:style>
  <w:style w:type="character" w:customStyle="1" w:styleId="WW8Num9z1">
    <w:name w:val="WW8Num9z1"/>
    <w:rsid w:val="001E665C"/>
  </w:style>
  <w:style w:type="character" w:customStyle="1" w:styleId="WW8Num9z2">
    <w:name w:val="WW8Num9z2"/>
    <w:rsid w:val="001E665C"/>
  </w:style>
  <w:style w:type="character" w:customStyle="1" w:styleId="WW8Num9z3">
    <w:name w:val="WW8Num9z3"/>
    <w:rsid w:val="001E665C"/>
  </w:style>
  <w:style w:type="character" w:customStyle="1" w:styleId="WW8Num9z4">
    <w:name w:val="WW8Num9z4"/>
    <w:rsid w:val="001E665C"/>
  </w:style>
  <w:style w:type="character" w:customStyle="1" w:styleId="WW8Num9z5">
    <w:name w:val="WW8Num9z5"/>
    <w:rsid w:val="001E665C"/>
  </w:style>
  <w:style w:type="character" w:customStyle="1" w:styleId="WW8Num9z6">
    <w:name w:val="WW8Num9z6"/>
    <w:rsid w:val="001E665C"/>
  </w:style>
  <w:style w:type="character" w:customStyle="1" w:styleId="WW8Num9z7">
    <w:name w:val="WW8Num9z7"/>
    <w:rsid w:val="001E665C"/>
  </w:style>
  <w:style w:type="character" w:customStyle="1" w:styleId="WW8Num9z8">
    <w:name w:val="WW8Num9z8"/>
    <w:rsid w:val="001E665C"/>
  </w:style>
  <w:style w:type="character" w:customStyle="1" w:styleId="WW8Num10z1">
    <w:name w:val="WW8Num10z1"/>
    <w:rsid w:val="001E665C"/>
  </w:style>
  <w:style w:type="character" w:customStyle="1" w:styleId="WW8Num10z2">
    <w:name w:val="WW8Num10z2"/>
    <w:rsid w:val="001E665C"/>
  </w:style>
  <w:style w:type="character" w:customStyle="1" w:styleId="WW8Num10z3">
    <w:name w:val="WW8Num10z3"/>
    <w:rsid w:val="001E665C"/>
  </w:style>
  <w:style w:type="character" w:customStyle="1" w:styleId="WW8Num10z4">
    <w:name w:val="WW8Num10z4"/>
    <w:rsid w:val="001E665C"/>
  </w:style>
  <w:style w:type="character" w:customStyle="1" w:styleId="WW8Num10z5">
    <w:name w:val="WW8Num10z5"/>
    <w:rsid w:val="001E665C"/>
  </w:style>
  <w:style w:type="character" w:customStyle="1" w:styleId="WW8Num10z6">
    <w:name w:val="WW8Num10z6"/>
    <w:rsid w:val="001E665C"/>
  </w:style>
  <w:style w:type="character" w:customStyle="1" w:styleId="WW8Num10z7">
    <w:name w:val="WW8Num10z7"/>
    <w:rsid w:val="001E665C"/>
  </w:style>
  <w:style w:type="character" w:customStyle="1" w:styleId="WW8Num10z8">
    <w:name w:val="WW8Num10z8"/>
    <w:rsid w:val="001E665C"/>
  </w:style>
  <w:style w:type="character" w:customStyle="1" w:styleId="WW8Num11z1">
    <w:name w:val="WW8Num11z1"/>
    <w:rsid w:val="001E665C"/>
  </w:style>
  <w:style w:type="character" w:customStyle="1" w:styleId="WW8Num11z2">
    <w:name w:val="WW8Num11z2"/>
    <w:rsid w:val="001E665C"/>
  </w:style>
  <w:style w:type="character" w:customStyle="1" w:styleId="WW8Num11z3">
    <w:name w:val="WW8Num11z3"/>
    <w:rsid w:val="001E665C"/>
  </w:style>
  <w:style w:type="character" w:customStyle="1" w:styleId="WW8Num11z4">
    <w:name w:val="WW8Num11z4"/>
    <w:rsid w:val="001E665C"/>
  </w:style>
  <w:style w:type="character" w:customStyle="1" w:styleId="WW8Num11z5">
    <w:name w:val="WW8Num11z5"/>
    <w:rsid w:val="001E665C"/>
  </w:style>
  <w:style w:type="character" w:customStyle="1" w:styleId="WW8Num11z6">
    <w:name w:val="WW8Num11z6"/>
    <w:rsid w:val="001E665C"/>
  </w:style>
  <w:style w:type="character" w:customStyle="1" w:styleId="WW8Num11z7">
    <w:name w:val="WW8Num11z7"/>
    <w:rsid w:val="001E665C"/>
  </w:style>
  <w:style w:type="character" w:customStyle="1" w:styleId="WW8Num11z8">
    <w:name w:val="WW8Num11z8"/>
    <w:rsid w:val="001E665C"/>
  </w:style>
  <w:style w:type="character" w:customStyle="1" w:styleId="WW8Num12z1">
    <w:name w:val="WW8Num12z1"/>
    <w:rsid w:val="001E665C"/>
  </w:style>
  <w:style w:type="character" w:customStyle="1" w:styleId="WW8Num12z2">
    <w:name w:val="WW8Num12z2"/>
    <w:rsid w:val="001E665C"/>
  </w:style>
  <w:style w:type="character" w:customStyle="1" w:styleId="WW8Num12z3">
    <w:name w:val="WW8Num12z3"/>
    <w:rsid w:val="001E665C"/>
  </w:style>
  <w:style w:type="character" w:customStyle="1" w:styleId="WW8Num12z4">
    <w:name w:val="WW8Num12z4"/>
    <w:rsid w:val="001E665C"/>
  </w:style>
  <w:style w:type="character" w:customStyle="1" w:styleId="WW8Num12z5">
    <w:name w:val="WW8Num12z5"/>
    <w:rsid w:val="001E665C"/>
  </w:style>
  <w:style w:type="character" w:customStyle="1" w:styleId="WW8Num12z6">
    <w:name w:val="WW8Num12z6"/>
    <w:rsid w:val="001E665C"/>
  </w:style>
  <w:style w:type="character" w:customStyle="1" w:styleId="WW8Num12z7">
    <w:name w:val="WW8Num12z7"/>
    <w:rsid w:val="001E665C"/>
  </w:style>
  <w:style w:type="character" w:customStyle="1" w:styleId="WW8Num12z8">
    <w:name w:val="WW8Num12z8"/>
    <w:rsid w:val="001E665C"/>
  </w:style>
  <w:style w:type="character" w:customStyle="1" w:styleId="WW8Num13z1">
    <w:name w:val="WW8Num13z1"/>
    <w:rsid w:val="001E665C"/>
  </w:style>
  <w:style w:type="character" w:customStyle="1" w:styleId="WW8Num13z2">
    <w:name w:val="WW8Num13z2"/>
    <w:rsid w:val="001E665C"/>
  </w:style>
  <w:style w:type="character" w:customStyle="1" w:styleId="WW8Num13z3">
    <w:name w:val="WW8Num13z3"/>
    <w:rsid w:val="001E665C"/>
  </w:style>
  <w:style w:type="character" w:customStyle="1" w:styleId="WW8Num13z4">
    <w:name w:val="WW8Num13z4"/>
    <w:rsid w:val="001E665C"/>
  </w:style>
  <w:style w:type="character" w:customStyle="1" w:styleId="WW8Num13z5">
    <w:name w:val="WW8Num13z5"/>
    <w:rsid w:val="001E665C"/>
  </w:style>
  <w:style w:type="character" w:customStyle="1" w:styleId="WW8Num13z6">
    <w:name w:val="WW8Num13z6"/>
    <w:rsid w:val="001E665C"/>
  </w:style>
  <w:style w:type="character" w:customStyle="1" w:styleId="WW8Num13z7">
    <w:name w:val="WW8Num13z7"/>
    <w:rsid w:val="001E665C"/>
  </w:style>
  <w:style w:type="character" w:customStyle="1" w:styleId="WW8Num13z8">
    <w:name w:val="WW8Num13z8"/>
    <w:rsid w:val="001E665C"/>
  </w:style>
  <w:style w:type="character" w:customStyle="1" w:styleId="WW8Num14z1">
    <w:name w:val="WW8Num14z1"/>
    <w:rsid w:val="001E665C"/>
  </w:style>
  <w:style w:type="character" w:customStyle="1" w:styleId="WW8Num14z2">
    <w:name w:val="WW8Num14z2"/>
    <w:rsid w:val="001E665C"/>
  </w:style>
  <w:style w:type="character" w:customStyle="1" w:styleId="WW8Num14z3">
    <w:name w:val="WW8Num14z3"/>
    <w:rsid w:val="001E665C"/>
  </w:style>
  <w:style w:type="character" w:customStyle="1" w:styleId="WW8Num14z4">
    <w:name w:val="WW8Num14z4"/>
    <w:rsid w:val="001E665C"/>
  </w:style>
  <w:style w:type="character" w:customStyle="1" w:styleId="WW8Num14z5">
    <w:name w:val="WW8Num14z5"/>
    <w:rsid w:val="001E665C"/>
  </w:style>
  <w:style w:type="character" w:customStyle="1" w:styleId="WW8Num14z6">
    <w:name w:val="WW8Num14z6"/>
    <w:rsid w:val="001E665C"/>
  </w:style>
  <w:style w:type="character" w:customStyle="1" w:styleId="WW8Num14z7">
    <w:name w:val="WW8Num14z7"/>
    <w:rsid w:val="001E665C"/>
  </w:style>
  <w:style w:type="character" w:customStyle="1" w:styleId="WW8Num14z8">
    <w:name w:val="WW8Num14z8"/>
    <w:rsid w:val="001E665C"/>
  </w:style>
  <w:style w:type="character" w:customStyle="1" w:styleId="WW8Num15z1">
    <w:name w:val="WW8Num15z1"/>
    <w:rsid w:val="001E665C"/>
  </w:style>
  <w:style w:type="character" w:customStyle="1" w:styleId="WW8Num15z2">
    <w:name w:val="WW8Num15z2"/>
    <w:rsid w:val="001E665C"/>
  </w:style>
  <w:style w:type="character" w:customStyle="1" w:styleId="WW8Num15z3">
    <w:name w:val="WW8Num15z3"/>
    <w:rsid w:val="001E665C"/>
  </w:style>
  <w:style w:type="character" w:customStyle="1" w:styleId="WW8Num15z4">
    <w:name w:val="WW8Num15z4"/>
    <w:rsid w:val="001E665C"/>
  </w:style>
  <w:style w:type="character" w:customStyle="1" w:styleId="WW8Num15z5">
    <w:name w:val="WW8Num15z5"/>
    <w:rsid w:val="001E665C"/>
  </w:style>
  <w:style w:type="character" w:customStyle="1" w:styleId="WW8Num15z6">
    <w:name w:val="WW8Num15z6"/>
    <w:rsid w:val="001E665C"/>
  </w:style>
  <w:style w:type="character" w:customStyle="1" w:styleId="WW8Num15z7">
    <w:name w:val="WW8Num15z7"/>
    <w:rsid w:val="001E665C"/>
  </w:style>
  <w:style w:type="character" w:customStyle="1" w:styleId="WW8Num15z8">
    <w:name w:val="WW8Num15z8"/>
    <w:rsid w:val="001E665C"/>
  </w:style>
  <w:style w:type="character" w:customStyle="1" w:styleId="WW8Num17z0">
    <w:name w:val="WW8Num17z0"/>
    <w:rsid w:val="001E665C"/>
    <w:rPr>
      <w:rFonts w:ascii="Verdana" w:hAnsi="Verdana" w:cs="Verdana"/>
      <w:sz w:val="18"/>
      <w:szCs w:val="18"/>
    </w:rPr>
  </w:style>
  <w:style w:type="character" w:customStyle="1" w:styleId="WW8Num17z1">
    <w:name w:val="WW8Num17z1"/>
    <w:rsid w:val="001E665C"/>
  </w:style>
  <w:style w:type="character" w:customStyle="1" w:styleId="WW8Num17z2">
    <w:name w:val="WW8Num17z2"/>
    <w:rsid w:val="001E665C"/>
  </w:style>
  <w:style w:type="character" w:customStyle="1" w:styleId="WW8Num17z3">
    <w:name w:val="WW8Num17z3"/>
    <w:rsid w:val="001E665C"/>
  </w:style>
  <w:style w:type="character" w:customStyle="1" w:styleId="WW8Num17z4">
    <w:name w:val="WW8Num17z4"/>
    <w:rsid w:val="001E665C"/>
  </w:style>
  <w:style w:type="character" w:customStyle="1" w:styleId="WW8Num17z5">
    <w:name w:val="WW8Num17z5"/>
    <w:rsid w:val="001E665C"/>
  </w:style>
  <w:style w:type="character" w:customStyle="1" w:styleId="WW8Num17z6">
    <w:name w:val="WW8Num17z6"/>
    <w:rsid w:val="001E665C"/>
  </w:style>
  <w:style w:type="character" w:customStyle="1" w:styleId="WW8Num17z7">
    <w:name w:val="WW8Num17z7"/>
    <w:rsid w:val="001E665C"/>
  </w:style>
  <w:style w:type="character" w:customStyle="1" w:styleId="WW8Num17z8">
    <w:name w:val="WW8Num17z8"/>
    <w:rsid w:val="001E665C"/>
  </w:style>
  <w:style w:type="character" w:customStyle="1" w:styleId="WW8Num18z0">
    <w:name w:val="WW8Num18z0"/>
    <w:rsid w:val="001E665C"/>
  </w:style>
  <w:style w:type="character" w:customStyle="1" w:styleId="WW8Num18z1">
    <w:name w:val="WW8Num18z1"/>
    <w:rsid w:val="001E665C"/>
  </w:style>
  <w:style w:type="character" w:customStyle="1" w:styleId="WW8Num18z2">
    <w:name w:val="WW8Num18z2"/>
    <w:rsid w:val="001E665C"/>
  </w:style>
  <w:style w:type="character" w:customStyle="1" w:styleId="WW8Num18z3">
    <w:name w:val="WW8Num18z3"/>
    <w:rsid w:val="001E665C"/>
  </w:style>
  <w:style w:type="character" w:customStyle="1" w:styleId="WW8Num18z4">
    <w:name w:val="WW8Num18z4"/>
    <w:rsid w:val="001E665C"/>
  </w:style>
  <w:style w:type="character" w:customStyle="1" w:styleId="WW8Num18z5">
    <w:name w:val="WW8Num18z5"/>
    <w:rsid w:val="001E665C"/>
  </w:style>
  <w:style w:type="character" w:customStyle="1" w:styleId="WW8Num18z6">
    <w:name w:val="WW8Num18z6"/>
    <w:rsid w:val="001E665C"/>
  </w:style>
  <w:style w:type="character" w:customStyle="1" w:styleId="WW8Num18z7">
    <w:name w:val="WW8Num18z7"/>
    <w:rsid w:val="001E665C"/>
  </w:style>
  <w:style w:type="character" w:customStyle="1" w:styleId="WW8Num18z8">
    <w:name w:val="WW8Num18z8"/>
    <w:rsid w:val="001E665C"/>
  </w:style>
  <w:style w:type="character" w:customStyle="1" w:styleId="WW8Num19z0">
    <w:name w:val="WW8Num19z0"/>
    <w:rsid w:val="001E665C"/>
  </w:style>
  <w:style w:type="character" w:customStyle="1" w:styleId="WW8Num19z1">
    <w:name w:val="WW8Num19z1"/>
    <w:rsid w:val="001E665C"/>
  </w:style>
  <w:style w:type="character" w:customStyle="1" w:styleId="WW8Num19z2">
    <w:name w:val="WW8Num19z2"/>
    <w:rsid w:val="001E665C"/>
  </w:style>
  <w:style w:type="character" w:customStyle="1" w:styleId="WW8Num19z3">
    <w:name w:val="WW8Num19z3"/>
    <w:rsid w:val="001E665C"/>
  </w:style>
  <w:style w:type="character" w:customStyle="1" w:styleId="WW8Num19z4">
    <w:name w:val="WW8Num19z4"/>
    <w:rsid w:val="001E665C"/>
  </w:style>
  <w:style w:type="character" w:customStyle="1" w:styleId="WW8Num19z5">
    <w:name w:val="WW8Num19z5"/>
    <w:rsid w:val="001E665C"/>
  </w:style>
  <w:style w:type="character" w:customStyle="1" w:styleId="WW8Num19z6">
    <w:name w:val="WW8Num19z6"/>
    <w:rsid w:val="001E665C"/>
  </w:style>
  <w:style w:type="character" w:customStyle="1" w:styleId="WW8Num19z7">
    <w:name w:val="WW8Num19z7"/>
    <w:rsid w:val="001E665C"/>
  </w:style>
  <w:style w:type="character" w:customStyle="1" w:styleId="WW8Num19z8">
    <w:name w:val="WW8Num19z8"/>
    <w:rsid w:val="001E665C"/>
  </w:style>
  <w:style w:type="character" w:customStyle="1" w:styleId="WW8Num20z0">
    <w:name w:val="WW8Num20z0"/>
    <w:rsid w:val="001E665C"/>
  </w:style>
  <w:style w:type="character" w:customStyle="1" w:styleId="WW8Num20z2">
    <w:name w:val="WW8Num20z2"/>
    <w:rsid w:val="001E665C"/>
  </w:style>
  <w:style w:type="character" w:customStyle="1" w:styleId="WW8Num20z3">
    <w:name w:val="WW8Num20z3"/>
    <w:rsid w:val="001E665C"/>
  </w:style>
  <w:style w:type="character" w:customStyle="1" w:styleId="WW8Num20z4">
    <w:name w:val="WW8Num20z4"/>
    <w:rsid w:val="001E665C"/>
  </w:style>
  <w:style w:type="character" w:customStyle="1" w:styleId="WW8Num20z5">
    <w:name w:val="WW8Num20z5"/>
    <w:rsid w:val="001E665C"/>
  </w:style>
  <w:style w:type="character" w:customStyle="1" w:styleId="WW8Num20z6">
    <w:name w:val="WW8Num20z6"/>
    <w:rsid w:val="001E665C"/>
  </w:style>
  <w:style w:type="character" w:customStyle="1" w:styleId="WW8Num20z7">
    <w:name w:val="WW8Num20z7"/>
    <w:rsid w:val="001E665C"/>
  </w:style>
  <w:style w:type="character" w:customStyle="1" w:styleId="WW8Num20z8">
    <w:name w:val="WW8Num20z8"/>
    <w:rsid w:val="001E665C"/>
  </w:style>
  <w:style w:type="character" w:customStyle="1" w:styleId="WW8Num21z0">
    <w:name w:val="WW8Num21z0"/>
    <w:rsid w:val="001E665C"/>
  </w:style>
  <w:style w:type="character" w:customStyle="1" w:styleId="WW8Num21z1">
    <w:name w:val="WW8Num21z1"/>
    <w:rsid w:val="001E665C"/>
  </w:style>
  <w:style w:type="character" w:customStyle="1" w:styleId="WW8Num21z2">
    <w:name w:val="WW8Num21z2"/>
    <w:rsid w:val="001E665C"/>
  </w:style>
  <w:style w:type="character" w:customStyle="1" w:styleId="WW8Num21z3">
    <w:name w:val="WW8Num21z3"/>
    <w:rsid w:val="001E665C"/>
  </w:style>
  <w:style w:type="character" w:customStyle="1" w:styleId="WW8Num21z4">
    <w:name w:val="WW8Num21z4"/>
    <w:rsid w:val="001E665C"/>
  </w:style>
  <w:style w:type="character" w:customStyle="1" w:styleId="WW8Num21z5">
    <w:name w:val="WW8Num21z5"/>
    <w:rsid w:val="001E665C"/>
  </w:style>
  <w:style w:type="character" w:customStyle="1" w:styleId="WW8Num21z6">
    <w:name w:val="WW8Num21z6"/>
    <w:rsid w:val="001E665C"/>
  </w:style>
  <w:style w:type="character" w:customStyle="1" w:styleId="WW8Num21z7">
    <w:name w:val="WW8Num21z7"/>
    <w:rsid w:val="001E665C"/>
  </w:style>
  <w:style w:type="character" w:customStyle="1" w:styleId="WW8Num21z8">
    <w:name w:val="WW8Num21z8"/>
    <w:rsid w:val="001E665C"/>
  </w:style>
  <w:style w:type="character" w:customStyle="1" w:styleId="Carpredefinitoparagrafo1">
    <w:name w:val="Car. predefinito paragrafo1"/>
    <w:rsid w:val="001E665C"/>
  </w:style>
  <w:style w:type="character" w:customStyle="1" w:styleId="Internetlink">
    <w:name w:val="Internet link"/>
    <w:rsid w:val="001E665C"/>
    <w:rPr>
      <w:color w:val="0000FF"/>
      <w:u w:val="single"/>
    </w:rPr>
  </w:style>
  <w:style w:type="character" w:customStyle="1" w:styleId="NumberingSymbolsuser">
    <w:name w:val="Numbering Symbols (user)"/>
    <w:rsid w:val="001E665C"/>
  </w:style>
  <w:style w:type="character" w:customStyle="1" w:styleId="Bullets">
    <w:name w:val="Bullets"/>
    <w:rsid w:val="001E665C"/>
    <w:rPr>
      <w:rFonts w:ascii="OpenSymbol" w:eastAsia="OpenSymbol" w:hAnsi="OpenSymbol" w:cs="OpenSymbol"/>
    </w:rPr>
  </w:style>
  <w:style w:type="character" w:customStyle="1" w:styleId="NumberingSymbols">
    <w:name w:val="Numbering Symbols"/>
    <w:rsid w:val="001E665C"/>
  </w:style>
  <w:style w:type="numbering" w:customStyle="1" w:styleId="WW8Num1">
    <w:name w:val="WW8Num1"/>
    <w:basedOn w:val="Nessunelenco"/>
    <w:rsid w:val="001E665C"/>
    <w:pPr>
      <w:numPr>
        <w:numId w:val="1"/>
      </w:numPr>
    </w:pPr>
  </w:style>
  <w:style w:type="numbering" w:customStyle="1" w:styleId="WW8Num2">
    <w:name w:val="WW8Num2"/>
    <w:basedOn w:val="Nessunelenco"/>
    <w:rsid w:val="001E665C"/>
    <w:pPr>
      <w:numPr>
        <w:numId w:val="2"/>
      </w:numPr>
    </w:pPr>
  </w:style>
  <w:style w:type="numbering" w:customStyle="1" w:styleId="WW8Num3">
    <w:name w:val="WW8Num3"/>
    <w:basedOn w:val="Nessunelenco"/>
    <w:rsid w:val="001E665C"/>
    <w:pPr>
      <w:numPr>
        <w:numId w:val="3"/>
      </w:numPr>
    </w:pPr>
  </w:style>
  <w:style w:type="numbering" w:customStyle="1" w:styleId="WW8Num4">
    <w:name w:val="WW8Num4"/>
    <w:basedOn w:val="Nessunelenco"/>
    <w:rsid w:val="001E665C"/>
    <w:pPr>
      <w:numPr>
        <w:numId w:val="4"/>
      </w:numPr>
    </w:pPr>
  </w:style>
  <w:style w:type="numbering" w:customStyle="1" w:styleId="WW8Num5">
    <w:name w:val="WW8Num5"/>
    <w:basedOn w:val="Nessunelenco"/>
    <w:rsid w:val="001E665C"/>
    <w:pPr>
      <w:numPr>
        <w:numId w:val="5"/>
      </w:numPr>
    </w:pPr>
  </w:style>
  <w:style w:type="numbering" w:customStyle="1" w:styleId="WW8Num6">
    <w:name w:val="WW8Num6"/>
    <w:basedOn w:val="Nessunelenco"/>
    <w:rsid w:val="001E665C"/>
    <w:pPr>
      <w:numPr>
        <w:numId w:val="6"/>
      </w:numPr>
    </w:pPr>
  </w:style>
  <w:style w:type="numbering" w:customStyle="1" w:styleId="WW8Num7">
    <w:name w:val="WW8Num7"/>
    <w:basedOn w:val="Nessunelenco"/>
    <w:rsid w:val="001E665C"/>
    <w:pPr>
      <w:numPr>
        <w:numId w:val="7"/>
      </w:numPr>
    </w:pPr>
  </w:style>
  <w:style w:type="numbering" w:customStyle="1" w:styleId="WW8Num8">
    <w:name w:val="WW8Num8"/>
    <w:basedOn w:val="Nessunelenco"/>
    <w:rsid w:val="001E665C"/>
    <w:pPr>
      <w:numPr>
        <w:numId w:val="8"/>
      </w:numPr>
    </w:pPr>
  </w:style>
  <w:style w:type="numbering" w:customStyle="1" w:styleId="WW8Num9">
    <w:name w:val="WW8Num9"/>
    <w:basedOn w:val="Nessunelenco"/>
    <w:rsid w:val="001E665C"/>
    <w:pPr>
      <w:numPr>
        <w:numId w:val="9"/>
      </w:numPr>
    </w:pPr>
  </w:style>
  <w:style w:type="numbering" w:customStyle="1" w:styleId="WW8Num10">
    <w:name w:val="WW8Num10"/>
    <w:basedOn w:val="Nessunelenco"/>
    <w:rsid w:val="001E665C"/>
    <w:pPr>
      <w:numPr>
        <w:numId w:val="10"/>
      </w:numPr>
    </w:pPr>
  </w:style>
  <w:style w:type="numbering" w:customStyle="1" w:styleId="WW8Num11">
    <w:name w:val="WW8Num11"/>
    <w:basedOn w:val="Nessunelenco"/>
    <w:rsid w:val="001E665C"/>
    <w:pPr>
      <w:numPr>
        <w:numId w:val="11"/>
      </w:numPr>
    </w:pPr>
  </w:style>
  <w:style w:type="numbering" w:customStyle="1" w:styleId="WW8Num12">
    <w:name w:val="WW8Num12"/>
    <w:basedOn w:val="Nessunelenco"/>
    <w:rsid w:val="001E665C"/>
    <w:pPr>
      <w:numPr>
        <w:numId w:val="12"/>
      </w:numPr>
    </w:pPr>
  </w:style>
  <w:style w:type="numbering" w:customStyle="1" w:styleId="WW8Num13">
    <w:name w:val="WW8Num13"/>
    <w:basedOn w:val="Nessunelenco"/>
    <w:rsid w:val="001E665C"/>
    <w:pPr>
      <w:numPr>
        <w:numId w:val="13"/>
      </w:numPr>
    </w:pPr>
  </w:style>
  <w:style w:type="numbering" w:customStyle="1" w:styleId="WW8Num14">
    <w:name w:val="WW8Num14"/>
    <w:basedOn w:val="Nessunelenco"/>
    <w:rsid w:val="001E665C"/>
    <w:pPr>
      <w:numPr>
        <w:numId w:val="14"/>
      </w:numPr>
    </w:pPr>
  </w:style>
  <w:style w:type="numbering" w:customStyle="1" w:styleId="WW8Num15">
    <w:name w:val="WW8Num15"/>
    <w:basedOn w:val="Nessunelenco"/>
    <w:rsid w:val="001E665C"/>
    <w:pPr>
      <w:numPr>
        <w:numId w:val="15"/>
      </w:numPr>
    </w:pPr>
  </w:style>
  <w:style w:type="numbering" w:customStyle="1" w:styleId="WW8Num16">
    <w:name w:val="WW8Num16"/>
    <w:basedOn w:val="Nessunelenco"/>
    <w:rsid w:val="001E665C"/>
    <w:pPr>
      <w:numPr>
        <w:numId w:val="16"/>
      </w:numPr>
    </w:pPr>
  </w:style>
  <w:style w:type="character" w:styleId="Collegamentovisitato">
    <w:name w:val="FollowedHyperlink"/>
    <w:uiPriority w:val="99"/>
    <w:unhideWhenUsed/>
    <w:rsid w:val="00695BD0"/>
    <w:rPr>
      <w:color w:val="954F72"/>
      <w:u w:val="single"/>
    </w:rPr>
  </w:style>
  <w:style w:type="character" w:customStyle="1" w:styleId="TestofumettoCarattere">
    <w:name w:val="Testo fumetto Carattere"/>
    <w:link w:val="Testofumetto"/>
    <w:rsid w:val="00695BD0"/>
    <w:rPr>
      <w:rFonts w:ascii="Tahoma" w:hAnsi="Tahoma" w:cs="Tahoma"/>
      <w:sz w:val="16"/>
      <w:szCs w:val="16"/>
    </w:rPr>
  </w:style>
  <w:style w:type="character" w:customStyle="1" w:styleId="PidipaginaCarattere">
    <w:name w:val="Piè di pagina Carattere"/>
    <w:link w:val="Pidipagina"/>
    <w:uiPriority w:val="99"/>
    <w:rsid w:val="00695BD0"/>
    <w:rPr>
      <w:sz w:val="24"/>
      <w:szCs w:val="24"/>
    </w:rPr>
  </w:style>
  <w:style w:type="numbering" w:customStyle="1" w:styleId="Nessunelenco2">
    <w:name w:val="Nessun elenco2"/>
    <w:next w:val="Nessunelenco"/>
    <w:uiPriority w:val="99"/>
    <w:semiHidden/>
    <w:unhideWhenUsed/>
    <w:rsid w:val="00B00ADD"/>
  </w:style>
  <w:style w:type="numbering" w:customStyle="1" w:styleId="WW8Num17">
    <w:name w:val="WW8Num17"/>
    <w:basedOn w:val="Nessunelenco"/>
    <w:rsid w:val="00B00ADD"/>
    <w:pPr>
      <w:numPr>
        <w:numId w:val="17"/>
      </w:numPr>
    </w:pPr>
  </w:style>
  <w:style w:type="numbering" w:customStyle="1" w:styleId="WW8Num21">
    <w:name w:val="WW8Num21"/>
    <w:basedOn w:val="Nessunelenco"/>
    <w:rsid w:val="00B00ADD"/>
    <w:pPr>
      <w:numPr>
        <w:numId w:val="18"/>
      </w:numPr>
    </w:pPr>
  </w:style>
  <w:style w:type="numbering" w:customStyle="1" w:styleId="WW8Num31">
    <w:name w:val="WW8Num31"/>
    <w:basedOn w:val="Nessunelenco"/>
    <w:rsid w:val="00B00ADD"/>
    <w:pPr>
      <w:numPr>
        <w:numId w:val="19"/>
      </w:numPr>
    </w:pPr>
  </w:style>
  <w:style w:type="numbering" w:customStyle="1" w:styleId="WW8Num41">
    <w:name w:val="WW8Num41"/>
    <w:basedOn w:val="Nessunelenco"/>
    <w:rsid w:val="00B00ADD"/>
    <w:pPr>
      <w:numPr>
        <w:numId w:val="20"/>
      </w:numPr>
    </w:pPr>
  </w:style>
  <w:style w:type="numbering" w:customStyle="1" w:styleId="WW8Num51">
    <w:name w:val="WW8Num51"/>
    <w:basedOn w:val="Nessunelenco"/>
    <w:rsid w:val="00B00ADD"/>
    <w:pPr>
      <w:numPr>
        <w:numId w:val="21"/>
      </w:numPr>
    </w:pPr>
  </w:style>
  <w:style w:type="numbering" w:customStyle="1" w:styleId="WW8Num61">
    <w:name w:val="WW8Num61"/>
    <w:basedOn w:val="Nessunelenco"/>
    <w:rsid w:val="00B00ADD"/>
    <w:pPr>
      <w:numPr>
        <w:numId w:val="22"/>
      </w:numPr>
    </w:pPr>
  </w:style>
  <w:style w:type="numbering" w:customStyle="1" w:styleId="WW8Num71">
    <w:name w:val="WW8Num71"/>
    <w:basedOn w:val="Nessunelenco"/>
    <w:rsid w:val="00B00ADD"/>
    <w:pPr>
      <w:numPr>
        <w:numId w:val="23"/>
      </w:numPr>
    </w:pPr>
  </w:style>
  <w:style w:type="numbering" w:customStyle="1" w:styleId="WW8Num81">
    <w:name w:val="WW8Num81"/>
    <w:basedOn w:val="Nessunelenco"/>
    <w:rsid w:val="00B00ADD"/>
    <w:pPr>
      <w:numPr>
        <w:numId w:val="24"/>
      </w:numPr>
    </w:pPr>
  </w:style>
  <w:style w:type="numbering" w:customStyle="1" w:styleId="WW8Num91">
    <w:name w:val="WW8Num91"/>
    <w:basedOn w:val="Nessunelenco"/>
    <w:rsid w:val="00B00ADD"/>
    <w:pPr>
      <w:numPr>
        <w:numId w:val="25"/>
      </w:numPr>
    </w:pPr>
  </w:style>
  <w:style w:type="numbering" w:customStyle="1" w:styleId="WW8Num101">
    <w:name w:val="WW8Num101"/>
    <w:basedOn w:val="Nessunelenco"/>
    <w:rsid w:val="00B00ADD"/>
    <w:pPr>
      <w:numPr>
        <w:numId w:val="26"/>
      </w:numPr>
    </w:pPr>
  </w:style>
  <w:style w:type="numbering" w:customStyle="1" w:styleId="WW8Num111">
    <w:name w:val="WW8Num111"/>
    <w:basedOn w:val="Nessunelenco"/>
    <w:rsid w:val="00B00ADD"/>
    <w:pPr>
      <w:numPr>
        <w:numId w:val="27"/>
      </w:numPr>
    </w:pPr>
  </w:style>
  <w:style w:type="numbering" w:customStyle="1" w:styleId="WW8Num121">
    <w:name w:val="WW8Num121"/>
    <w:basedOn w:val="Nessunelenco"/>
    <w:rsid w:val="00B00ADD"/>
    <w:pPr>
      <w:numPr>
        <w:numId w:val="28"/>
      </w:numPr>
    </w:pPr>
  </w:style>
  <w:style w:type="numbering" w:customStyle="1" w:styleId="WW8Num131">
    <w:name w:val="WW8Num131"/>
    <w:basedOn w:val="Nessunelenco"/>
    <w:rsid w:val="00B00ADD"/>
    <w:pPr>
      <w:numPr>
        <w:numId w:val="29"/>
      </w:numPr>
    </w:pPr>
  </w:style>
  <w:style w:type="numbering" w:customStyle="1" w:styleId="WW8Num141">
    <w:name w:val="WW8Num141"/>
    <w:basedOn w:val="Nessunelenco"/>
    <w:rsid w:val="00B00ADD"/>
    <w:pPr>
      <w:numPr>
        <w:numId w:val="30"/>
      </w:numPr>
    </w:pPr>
  </w:style>
  <w:style w:type="numbering" w:customStyle="1" w:styleId="WW8Num151">
    <w:name w:val="WW8Num151"/>
    <w:basedOn w:val="Nessunelenco"/>
    <w:rsid w:val="00B00ADD"/>
    <w:pPr>
      <w:numPr>
        <w:numId w:val="31"/>
      </w:numPr>
    </w:pPr>
  </w:style>
  <w:style w:type="numbering" w:customStyle="1" w:styleId="WW8Num161">
    <w:name w:val="WW8Num161"/>
    <w:basedOn w:val="Nessunelenco"/>
    <w:rsid w:val="00B00ADD"/>
    <w:pPr>
      <w:numPr>
        <w:numId w:val="32"/>
      </w:numPr>
    </w:pPr>
  </w:style>
  <w:style w:type="paragraph" w:styleId="Testonotaapidipagina">
    <w:name w:val="footnote text"/>
    <w:basedOn w:val="Normale"/>
    <w:link w:val="TestonotaapidipaginaCarattere"/>
    <w:unhideWhenUsed/>
    <w:rsid w:val="00082CED"/>
    <w:pPr>
      <w:suppressAutoHyphens/>
    </w:pPr>
    <w:rPr>
      <w:sz w:val="20"/>
      <w:szCs w:val="20"/>
      <w:lang w:eastAsia="ar-SA"/>
    </w:rPr>
  </w:style>
  <w:style w:type="character" w:customStyle="1" w:styleId="TestonotaapidipaginaCarattere">
    <w:name w:val="Testo nota a piè di pagina Carattere"/>
    <w:link w:val="Testonotaapidipagina"/>
    <w:rsid w:val="00082CED"/>
    <w:rPr>
      <w:lang w:eastAsia="ar-SA"/>
    </w:rPr>
  </w:style>
  <w:style w:type="paragraph" w:styleId="Corpotesto">
    <w:name w:val="Body Text"/>
    <w:basedOn w:val="Normale"/>
    <w:link w:val="CorpotestoCarattere"/>
    <w:unhideWhenUsed/>
    <w:rsid w:val="00082CED"/>
    <w:pPr>
      <w:suppressAutoHyphens/>
      <w:spacing w:after="120"/>
    </w:pPr>
    <w:rPr>
      <w:lang w:eastAsia="ar-SA"/>
    </w:rPr>
  </w:style>
  <w:style w:type="character" w:customStyle="1" w:styleId="CorpotestoCarattere">
    <w:name w:val="Corpo testo Carattere"/>
    <w:link w:val="Corpotesto"/>
    <w:rsid w:val="00082CED"/>
    <w:rPr>
      <w:sz w:val="24"/>
      <w:szCs w:val="24"/>
      <w:lang w:eastAsia="ar-SA"/>
    </w:rPr>
  </w:style>
  <w:style w:type="paragraph" w:styleId="Rientrocorpodeltesto">
    <w:name w:val="Body Text Indent"/>
    <w:basedOn w:val="Normale"/>
    <w:link w:val="RientrocorpodeltestoCarattere"/>
    <w:unhideWhenUsed/>
    <w:rsid w:val="00082CED"/>
    <w:pPr>
      <w:suppressAutoHyphens/>
      <w:spacing w:after="120"/>
      <w:ind w:left="283"/>
    </w:pPr>
    <w:rPr>
      <w:lang w:eastAsia="ar-SA"/>
    </w:rPr>
  </w:style>
  <w:style w:type="character" w:customStyle="1" w:styleId="RientrocorpodeltestoCarattere">
    <w:name w:val="Rientro corpo del testo Carattere"/>
    <w:link w:val="Rientrocorpodeltesto"/>
    <w:rsid w:val="00082CED"/>
    <w:rPr>
      <w:sz w:val="24"/>
      <w:szCs w:val="24"/>
      <w:lang w:eastAsia="ar-SA"/>
    </w:rPr>
  </w:style>
  <w:style w:type="paragraph" w:customStyle="1" w:styleId="Rientrocorpodeltesto21">
    <w:name w:val="Rientro corpo del testo 21"/>
    <w:basedOn w:val="Normale"/>
    <w:rsid w:val="00082CED"/>
    <w:pPr>
      <w:suppressAutoHyphens/>
      <w:spacing w:after="120" w:line="480" w:lineRule="auto"/>
      <w:ind w:left="283"/>
    </w:pPr>
    <w:rPr>
      <w:sz w:val="20"/>
      <w:szCs w:val="20"/>
      <w:lang w:eastAsia="ar-SA"/>
    </w:rPr>
  </w:style>
  <w:style w:type="paragraph" w:customStyle="1" w:styleId="Aaoeeu">
    <w:name w:val="Aaoeeu"/>
    <w:rsid w:val="00082CED"/>
    <w:pPr>
      <w:widowControl w:val="0"/>
      <w:suppressAutoHyphens/>
    </w:pPr>
    <w:rPr>
      <w:kern w:val="2"/>
      <w:lang w:val="en-US" w:eastAsia="ar-SA"/>
    </w:rPr>
  </w:style>
  <w:style w:type="character" w:styleId="Rimandonotaapidipagina">
    <w:name w:val="footnote reference"/>
    <w:unhideWhenUsed/>
    <w:rsid w:val="00082CED"/>
    <w:rPr>
      <w:vertAlign w:val="superscript"/>
    </w:rPr>
  </w:style>
  <w:style w:type="character" w:customStyle="1" w:styleId="Caratteredellanota">
    <w:name w:val="Carattere della nota"/>
    <w:rsid w:val="00082CED"/>
    <w:rPr>
      <w:vertAlign w:val="superscript"/>
    </w:rPr>
  </w:style>
  <w:style w:type="character" w:customStyle="1" w:styleId="Titolo4Carattere">
    <w:name w:val="Titolo 4 Carattere"/>
    <w:link w:val="Titolo4"/>
    <w:rsid w:val="00167902"/>
    <w:rPr>
      <w:b/>
      <w:bCs/>
      <w:sz w:val="28"/>
      <w:szCs w:val="28"/>
    </w:rPr>
  </w:style>
  <w:style w:type="character" w:customStyle="1" w:styleId="pt8">
    <w:name w:val="pt8"/>
    <w:rsid w:val="00170F91"/>
  </w:style>
  <w:style w:type="paragraph" w:customStyle="1" w:styleId="xmsonormal">
    <w:name w:val="x_msonormal"/>
    <w:basedOn w:val="Normale"/>
    <w:rsid w:val="00DD500F"/>
    <w:pPr>
      <w:spacing w:before="100" w:beforeAutospacing="1" w:after="100" w:afterAutospacing="1"/>
    </w:pPr>
  </w:style>
  <w:style w:type="paragraph" w:customStyle="1" w:styleId="Default">
    <w:name w:val="Default"/>
    <w:rsid w:val="00CE3CBE"/>
    <w:pPr>
      <w:autoSpaceDE w:val="0"/>
      <w:autoSpaceDN w:val="0"/>
      <w:adjustRightInd w:val="0"/>
    </w:pPr>
    <w:rPr>
      <w:rFonts w:ascii="DejaVu Sans" w:eastAsia="Calibri" w:hAnsi="DejaVu Sans" w:cs="DejaVu Sans"/>
      <w:color w:val="000000"/>
      <w:sz w:val="24"/>
      <w:szCs w:val="24"/>
      <w:lang w:eastAsia="en-US"/>
    </w:rPr>
  </w:style>
  <w:style w:type="character" w:customStyle="1" w:styleId="Menzionenonrisolta1">
    <w:name w:val="Menzione non risolta1"/>
    <w:uiPriority w:val="99"/>
    <w:semiHidden/>
    <w:unhideWhenUsed/>
    <w:rsid w:val="00A9111F"/>
    <w:rPr>
      <w:color w:val="605E5C"/>
      <w:shd w:val="clear" w:color="auto" w:fill="E1DFDD"/>
    </w:rPr>
  </w:style>
  <w:style w:type="paragraph" w:customStyle="1" w:styleId="xxmsonormal">
    <w:name w:val="x_x_msonormal"/>
    <w:basedOn w:val="Normale"/>
    <w:rsid w:val="00317748"/>
    <w:pPr>
      <w:spacing w:before="100" w:beforeAutospacing="1" w:after="100" w:afterAutospacing="1"/>
    </w:pPr>
  </w:style>
  <w:style w:type="paragraph" w:styleId="Paragrafoelenco">
    <w:name w:val="List Paragraph"/>
    <w:basedOn w:val="Normale"/>
    <w:uiPriority w:val="34"/>
    <w:qFormat/>
    <w:rsid w:val="00476E3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9410">
      <w:bodyDiv w:val="1"/>
      <w:marLeft w:val="0"/>
      <w:marRight w:val="0"/>
      <w:marTop w:val="0"/>
      <w:marBottom w:val="0"/>
      <w:divBdr>
        <w:top w:val="none" w:sz="0" w:space="0" w:color="auto"/>
        <w:left w:val="none" w:sz="0" w:space="0" w:color="auto"/>
        <w:bottom w:val="none" w:sz="0" w:space="0" w:color="auto"/>
        <w:right w:val="none" w:sz="0" w:space="0" w:color="auto"/>
      </w:divBdr>
    </w:div>
    <w:div w:id="261110535">
      <w:bodyDiv w:val="1"/>
      <w:marLeft w:val="0"/>
      <w:marRight w:val="0"/>
      <w:marTop w:val="0"/>
      <w:marBottom w:val="0"/>
      <w:divBdr>
        <w:top w:val="none" w:sz="0" w:space="0" w:color="auto"/>
        <w:left w:val="none" w:sz="0" w:space="0" w:color="auto"/>
        <w:bottom w:val="none" w:sz="0" w:space="0" w:color="auto"/>
        <w:right w:val="none" w:sz="0" w:space="0" w:color="auto"/>
      </w:divBdr>
    </w:div>
    <w:div w:id="268006423">
      <w:bodyDiv w:val="1"/>
      <w:marLeft w:val="0"/>
      <w:marRight w:val="0"/>
      <w:marTop w:val="0"/>
      <w:marBottom w:val="0"/>
      <w:divBdr>
        <w:top w:val="none" w:sz="0" w:space="0" w:color="auto"/>
        <w:left w:val="none" w:sz="0" w:space="0" w:color="auto"/>
        <w:bottom w:val="none" w:sz="0" w:space="0" w:color="auto"/>
        <w:right w:val="none" w:sz="0" w:space="0" w:color="auto"/>
      </w:divBdr>
    </w:div>
    <w:div w:id="273558231">
      <w:bodyDiv w:val="1"/>
      <w:marLeft w:val="0"/>
      <w:marRight w:val="0"/>
      <w:marTop w:val="0"/>
      <w:marBottom w:val="0"/>
      <w:divBdr>
        <w:top w:val="none" w:sz="0" w:space="0" w:color="auto"/>
        <w:left w:val="none" w:sz="0" w:space="0" w:color="auto"/>
        <w:bottom w:val="none" w:sz="0" w:space="0" w:color="auto"/>
        <w:right w:val="none" w:sz="0" w:space="0" w:color="auto"/>
      </w:divBdr>
    </w:div>
    <w:div w:id="458836282">
      <w:bodyDiv w:val="1"/>
      <w:marLeft w:val="0"/>
      <w:marRight w:val="0"/>
      <w:marTop w:val="0"/>
      <w:marBottom w:val="0"/>
      <w:divBdr>
        <w:top w:val="none" w:sz="0" w:space="0" w:color="auto"/>
        <w:left w:val="none" w:sz="0" w:space="0" w:color="auto"/>
        <w:bottom w:val="none" w:sz="0" w:space="0" w:color="auto"/>
        <w:right w:val="none" w:sz="0" w:space="0" w:color="auto"/>
      </w:divBdr>
    </w:div>
    <w:div w:id="534852059">
      <w:bodyDiv w:val="1"/>
      <w:marLeft w:val="0"/>
      <w:marRight w:val="0"/>
      <w:marTop w:val="0"/>
      <w:marBottom w:val="0"/>
      <w:divBdr>
        <w:top w:val="none" w:sz="0" w:space="0" w:color="auto"/>
        <w:left w:val="none" w:sz="0" w:space="0" w:color="auto"/>
        <w:bottom w:val="none" w:sz="0" w:space="0" w:color="auto"/>
        <w:right w:val="none" w:sz="0" w:space="0" w:color="auto"/>
      </w:divBdr>
    </w:div>
    <w:div w:id="552665572">
      <w:bodyDiv w:val="1"/>
      <w:marLeft w:val="0"/>
      <w:marRight w:val="0"/>
      <w:marTop w:val="0"/>
      <w:marBottom w:val="0"/>
      <w:divBdr>
        <w:top w:val="none" w:sz="0" w:space="0" w:color="auto"/>
        <w:left w:val="none" w:sz="0" w:space="0" w:color="auto"/>
        <w:bottom w:val="none" w:sz="0" w:space="0" w:color="auto"/>
        <w:right w:val="none" w:sz="0" w:space="0" w:color="auto"/>
      </w:divBdr>
    </w:div>
    <w:div w:id="666054049">
      <w:bodyDiv w:val="1"/>
      <w:marLeft w:val="0"/>
      <w:marRight w:val="0"/>
      <w:marTop w:val="0"/>
      <w:marBottom w:val="0"/>
      <w:divBdr>
        <w:top w:val="none" w:sz="0" w:space="0" w:color="auto"/>
        <w:left w:val="none" w:sz="0" w:space="0" w:color="auto"/>
        <w:bottom w:val="none" w:sz="0" w:space="0" w:color="auto"/>
        <w:right w:val="none" w:sz="0" w:space="0" w:color="auto"/>
      </w:divBdr>
    </w:div>
    <w:div w:id="775369854">
      <w:bodyDiv w:val="1"/>
      <w:marLeft w:val="0"/>
      <w:marRight w:val="0"/>
      <w:marTop w:val="0"/>
      <w:marBottom w:val="0"/>
      <w:divBdr>
        <w:top w:val="none" w:sz="0" w:space="0" w:color="auto"/>
        <w:left w:val="none" w:sz="0" w:space="0" w:color="auto"/>
        <w:bottom w:val="none" w:sz="0" w:space="0" w:color="auto"/>
        <w:right w:val="none" w:sz="0" w:space="0" w:color="auto"/>
      </w:divBdr>
    </w:div>
    <w:div w:id="784664535">
      <w:bodyDiv w:val="1"/>
      <w:marLeft w:val="0"/>
      <w:marRight w:val="0"/>
      <w:marTop w:val="0"/>
      <w:marBottom w:val="0"/>
      <w:divBdr>
        <w:top w:val="none" w:sz="0" w:space="0" w:color="auto"/>
        <w:left w:val="none" w:sz="0" w:space="0" w:color="auto"/>
        <w:bottom w:val="none" w:sz="0" w:space="0" w:color="auto"/>
        <w:right w:val="none" w:sz="0" w:space="0" w:color="auto"/>
      </w:divBdr>
    </w:div>
    <w:div w:id="965047008">
      <w:bodyDiv w:val="1"/>
      <w:marLeft w:val="0"/>
      <w:marRight w:val="0"/>
      <w:marTop w:val="0"/>
      <w:marBottom w:val="0"/>
      <w:divBdr>
        <w:top w:val="none" w:sz="0" w:space="0" w:color="auto"/>
        <w:left w:val="none" w:sz="0" w:space="0" w:color="auto"/>
        <w:bottom w:val="none" w:sz="0" w:space="0" w:color="auto"/>
        <w:right w:val="none" w:sz="0" w:space="0" w:color="auto"/>
      </w:divBdr>
    </w:div>
    <w:div w:id="973293205">
      <w:bodyDiv w:val="1"/>
      <w:marLeft w:val="0"/>
      <w:marRight w:val="0"/>
      <w:marTop w:val="0"/>
      <w:marBottom w:val="0"/>
      <w:divBdr>
        <w:top w:val="none" w:sz="0" w:space="0" w:color="auto"/>
        <w:left w:val="none" w:sz="0" w:space="0" w:color="auto"/>
        <w:bottom w:val="none" w:sz="0" w:space="0" w:color="auto"/>
        <w:right w:val="none" w:sz="0" w:space="0" w:color="auto"/>
      </w:divBdr>
    </w:div>
    <w:div w:id="1007901072">
      <w:bodyDiv w:val="1"/>
      <w:marLeft w:val="0"/>
      <w:marRight w:val="0"/>
      <w:marTop w:val="0"/>
      <w:marBottom w:val="0"/>
      <w:divBdr>
        <w:top w:val="none" w:sz="0" w:space="0" w:color="auto"/>
        <w:left w:val="none" w:sz="0" w:space="0" w:color="auto"/>
        <w:bottom w:val="none" w:sz="0" w:space="0" w:color="auto"/>
        <w:right w:val="none" w:sz="0" w:space="0" w:color="auto"/>
      </w:divBdr>
    </w:div>
    <w:div w:id="1085881501">
      <w:bodyDiv w:val="1"/>
      <w:marLeft w:val="0"/>
      <w:marRight w:val="0"/>
      <w:marTop w:val="0"/>
      <w:marBottom w:val="0"/>
      <w:divBdr>
        <w:top w:val="none" w:sz="0" w:space="0" w:color="auto"/>
        <w:left w:val="none" w:sz="0" w:space="0" w:color="auto"/>
        <w:bottom w:val="none" w:sz="0" w:space="0" w:color="auto"/>
        <w:right w:val="none" w:sz="0" w:space="0" w:color="auto"/>
      </w:divBdr>
      <w:divsChild>
        <w:div w:id="976684697">
          <w:marLeft w:val="0"/>
          <w:marRight w:val="0"/>
          <w:marTop w:val="0"/>
          <w:marBottom w:val="0"/>
          <w:divBdr>
            <w:top w:val="none" w:sz="0" w:space="0" w:color="auto"/>
            <w:left w:val="none" w:sz="0" w:space="0" w:color="auto"/>
            <w:bottom w:val="none" w:sz="0" w:space="0" w:color="auto"/>
            <w:right w:val="none" w:sz="0" w:space="0" w:color="auto"/>
          </w:divBdr>
        </w:div>
      </w:divsChild>
    </w:div>
    <w:div w:id="1150026625">
      <w:bodyDiv w:val="1"/>
      <w:marLeft w:val="0"/>
      <w:marRight w:val="0"/>
      <w:marTop w:val="0"/>
      <w:marBottom w:val="0"/>
      <w:divBdr>
        <w:top w:val="none" w:sz="0" w:space="0" w:color="auto"/>
        <w:left w:val="none" w:sz="0" w:space="0" w:color="auto"/>
        <w:bottom w:val="none" w:sz="0" w:space="0" w:color="auto"/>
        <w:right w:val="none" w:sz="0" w:space="0" w:color="auto"/>
      </w:divBdr>
    </w:div>
    <w:div w:id="1182016693">
      <w:bodyDiv w:val="1"/>
      <w:marLeft w:val="0"/>
      <w:marRight w:val="0"/>
      <w:marTop w:val="0"/>
      <w:marBottom w:val="0"/>
      <w:divBdr>
        <w:top w:val="none" w:sz="0" w:space="0" w:color="auto"/>
        <w:left w:val="none" w:sz="0" w:space="0" w:color="auto"/>
        <w:bottom w:val="none" w:sz="0" w:space="0" w:color="auto"/>
        <w:right w:val="none" w:sz="0" w:space="0" w:color="auto"/>
      </w:divBdr>
    </w:div>
    <w:div w:id="1192955120">
      <w:bodyDiv w:val="1"/>
      <w:marLeft w:val="0"/>
      <w:marRight w:val="0"/>
      <w:marTop w:val="0"/>
      <w:marBottom w:val="0"/>
      <w:divBdr>
        <w:top w:val="none" w:sz="0" w:space="0" w:color="auto"/>
        <w:left w:val="none" w:sz="0" w:space="0" w:color="auto"/>
        <w:bottom w:val="none" w:sz="0" w:space="0" w:color="auto"/>
        <w:right w:val="none" w:sz="0" w:space="0" w:color="auto"/>
      </w:divBdr>
      <w:divsChild>
        <w:div w:id="179970676">
          <w:marLeft w:val="0"/>
          <w:marRight w:val="0"/>
          <w:marTop w:val="0"/>
          <w:marBottom w:val="0"/>
          <w:divBdr>
            <w:top w:val="none" w:sz="0" w:space="0" w:color="auto"/>
            <w:left w:val="none" w:sz="0" w:space="0" w:color="auto"/>
            <w:bottom w:val="none" w:sz="0" w:space="0" w:color="auto"/>
            <w:right w:val="none" w:sz="0" w:space="0" w:color="auto"/>
          </w:divBdr>
        </w:div>
        <w:div w:id="1955402271">
          <w:marLeft w:val="0"/>
          <w:marRight w:val="0"/>
          <w:marTop w:val="0"/>
          <w:marBottom w:val="0"/>
          <w:divBdr>
            <w:top w:val="none" w:sz="0" w:space="0" w:color="auto"/>
            <w:left w:val="none" w:sz="0" w:space="0" w:color="auto"/>
            <w:bottom w:val="none" w:sz="0" w:space="0" w:color="auto"/>
            <w:right w:val="none" w:sz="0" w:space="0" w:color="auto"/>
          </w:divBdr>
          <w:divsChild>
            <w:div w:id="888031921">
              <w:marLeft w:val="0"/>
              <w:marRight w:val="0"/>
              <w:marTop w:val="0"/>
              <w:marBottom w:val="0"/>
              <w:divBdr>
                <w:top w:val="none" w:sz="0" w:space="0" w:color="auto"/>
                <w:left w:val="none" w:sz="0" w:space="0" w:color="auto"/>
                <w:bottom w:val="none" w:sz="0" w:space="0" w:color="auto"/>
                <w:right w:val="none" w:sz="0" w:space="0" w:color="auto"/>
              </w:divBdr>
              <w:divsChild>
                <w:div w:id="1990745569">
                  <w:marLeft w:val="0"/>
                  <w:marRight w:val="0"/>
                  <w:marTop w:val="0"/>
                  <w:marBottom w:val="0"/>
                  <w:divBdr>
                    <w:top w:val="none" w:sz="0" w:space="0" w:color="auto"/>
                    <w:left w:val="none" w:sz="0" w:space="0" w:color="auto"/>
                    <w:bottom w:val="none" w:sz="0" w:space="0" w:color="auto"/>
                    <w:right w:val="none" w:sz="0" w:space="0" w:color="auto"/>
                  </w:divBdr>
                  <w:divsChild>
                    <w:div w:id="14962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6532">
      <w:bodyDiv w:val="1"/>
      <w:marLeft w:val="0"/>
      <w:marRight w:val="0"/>
      <w:marTop w:val="0"/>
      <w:marBottom w:val="0"/>
      <w:divBdr>
        <w:top w:val="none" w:sz="0" w:space="0" w:color="auto"/>
        <w:left w:val="none" w:sz="0" w:space="0" w:color="auto"/>
        <w:bottom w:val="none" w:sz="0" w:space="0" w:color="auto"/>
        <w:right w:val="none" w:sz="0" w:space="0" w:color="auto"/>
      </w:divBdr>
    </w:div>
    <w:div w:id="1588728640">
      <w:bodyDiv w:val="1"/>
      <w:marLeft w:val="0"/>
      <w:marRight w:val="0"/>
      <w:marTop w:val="0"/>
      <w:marBottom w:val="0"/>
      <w:divBdr>
        <w:top w:val="none" w:sz="0" w:space="0" w:color="auto"/>
        <w:left w:val="none" w:sz="0" w:space="0" w:color="auto"/>
        <w:bottom w:val="none" w:sz="0" w:space="0" w:color="auto"/>
        <w:right w:val="none" w:sz="0" w:space="0" w:color="auto"/>
      </w:divBdr>
    </w:div>
    <w:div w:id="1615865042">
      <w:bodyDiv w:val="1"/>
      <w:marLeft w:val="0"/>
      <w:marRight w:val="0"/>
      <w:marTop w:val="0"/>
      <w:marBottom w:val="0"/>
      <w:divBdr>
        <w:top w:val="none" w:sz="0" w:space="0" w:color="auto"/>
        <w:left w:val="none" w:sz="0" w:space="0" w:color="auto"/>
        <w:bottom w:val="none" w:sz="0" w:space="0" w:color="auto"/>
        <w:right w:val="none" w:sz="0" w:space="0" w:color="auto"/>
      </w:divBdr>
    </w:div>
    <w:div w:id="1702853367">
      <w:bodyDiv w:val="1"/>
      <w:marLeft w:val="0"/>
      <w:marRight w:val="0"/>
      <w:marTop w:val="0"/>
      <w:marBottom w:val="0"/>
      <w:divBdr>
        <w:top w:val="none" w:sz="0" w:space="0" w:color="auto"/>
        <w:left w:val="none" w:sz="0" w:space="0" w:color="auto"/>
        <w:bottom w:val="none" w:sz="0" w:space="0" w:color="auto"/>
        <w:right w:val="none" w:sz="0" w:space="0" w:color="auto"/>
      </w:divBdr>
    </w:div>
    <w:div w:id="1777863485">
      <w:bodyDiv w:val="1"/>
      <w:marLeft w:val="0"/>
      <w:marRight w:val="0"/>
      <w:marTop w:val="0"/>
      <w:marBottom w:val="0"/>
      <w:divBdr>
        <w:top w:val="none" w:sz="0" w:space="0" w:color="auto"/>
        <w:left w:val="none" w:sz="0" w:space="0" w:color="auto"/>
        <w:bottom w:val="none" w:sz="0" w:space="0" w:color="auto"/>
        <w:right w:val="none" w:sz="0" w:space="0" w:color="auto"/>
      </w:divBdr>
    </w:div>
    <w:div w:id="1835797879">
      <w:bodyDiv w:val="1"/>
      <w:marLeft w:val="0"/>
      <w:marRight w:val="0"/>
      <w:marTop w:val="0"/>
      <w:marBottom w:val="0"/>
      <w:divBdr>
        <w:top w:val="none" w:sz="0" w:space="0" w:color="auto"/>
        <w:left w:val="none" w:sz="0" w:space="0" w:color="auto"/>
        <w:bottom w:val="none" w:sz="0" w:space="0" w:color="auto"/>
        <w:right w:val="none" w:sz="0" w:space="0" w:color="auto"/>
      </w:divBdr>
    </w:div>
    <w:div w:id="1847790129">
      <w:bodyDiv w:val="1"/>
      <w:marLeft w:val="0"/>
      <w:marRight w:val="0"/>
      <w:marTop w:val="0"/>
      <w:marBottom w:val="0"/>
      <w:divBdr>
        <w:top w:val="none" w:sz="0" w:space="0" w:color="auto"/>
        <w:left w:val="none" w:sz="0" w:space="0" w:color="auto"/>
        <w:bottom w:val="none" w:sz="0" w:space="0" w:color="auto"/>
        <w:right w:val="none" w:sz="0" w:space="0" w:color="auto"/>
      </w:divBdr>
    </w:div>
    <w:div w:id="1875997202">
      <w:bodyDiv w:val="1"/>
      <w:marLeft w:val="0"/>
      <w:marRight w:val="0"/>
      <w:marTop w:val="0"/>
      <w:marBottom w:val="0"/>
      <w:divBdr>
        <w:top w:val="none" w:sz="0" w:space="0" w:color="auto"/>
        <w:left w:val="none" w:sz="0" w:space="0" w:color="auto"/>
        <w:bottom w:val="none" w:sz="0" w:space="0" w:color="auto"/>
        <w:right w:val="none" w:sz="0" w:space="0" w:color="auto"/>
      </w:divBdr>
    </w:div>
    <w:div w:id="1950158157">
      <w:bodyDiv w:val="1"/>
      <w:marLeft w:val="0"/>
      <w:marRight w:val="0"/>
      <w:marTop w:val="0"/>
      <w:marBottom w:val="0"/>
      <w:divBdr>
        <w:top w:val="none" w:sz="0" w:space="0" w:color="auto"/>
        <w:left w:val="none" w:sz="0" w:space="0" w:color="auto"/>
        <w:bottom w:val="none" w:sz="0" w:space="0" w:color="auto"/>
        <w:right w:val="none" w:sz="0" w:space="0" w:color="auto"/>
      </w:divBdr>
    </w:div>
    <w:div w:id="2093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pg.it/didattica/percorsi-post-laurea/dottorati-di-ricerca/bandi-avvisi-e-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pg.it/didattica/percorsi-post-laurea/dottorati-di-ricerca/bandi-avvisi-e-modulis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075C-5198-46A5-B237-E03C1841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Rossana</dc:creator>
  <cp:keywords>, docId:17F0E2E8F5D7E6F7AD489CD658AAE368</cp:keywords>
  <cp:lastModifiedBy>Catia Dorilli</cp:lastModifiedBy>
  <cp:revision>2</cp:revision>
  <cp:lastPrinted>2022-05-26T16:15:00Z</cp:lastPrinted>
  <dcterms:created xsi:type="dcterms:W3CDTF">2023-10-09T09:15:00Z</dcterms:created>
  <dcterms:modified xsi:type="dcterms:W3CDTF">2023-10-09T09:15:00Z</dcterms:modified>
</cp:coreProperties>
</file>