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4605DD50" w:rsidR="00116FBB" w:rsidRPr="005E466D" w:rsidRDefault="00594CBB" w:rsidP="00594CB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94CBB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UNIVERSITA’ DEGLI STUDI DI PERUGIA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2F93CD68" w:rsidR="007967A9" w:rsidRPr="005E466D" w:rsidRDefault="00594CBB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94CBB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 PERUGIA01</w:t>
            </w: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2218DD73" w14:textId="77777777" w:rsidR="00594CBB" w:rsidRPr="00594CBB" w:rsidRDefault="00594CBB" w:rsidP="00077F3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594CBB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Piazza dell’Università,1 1 1</w:t>
            </w:r>
          </w:p>
          <w:p w14:paraId="56E939F3" w14:textId="2EF4448B" w:rsidR="007967A9" w:rsidRPr="005E466D" w:rsidRDefault="00594CBB" w:rsidP="00077F3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94CBB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 - 06123 Perugia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6CD346C3" w:rsidR="007967A9" w:rsidRPr="005E466D" w:rsidRDefault="00594CBB" w:rsidP="00594CB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594CBB">
              <w:rPr>
                <w:rFonts w:ascii="Verdana" w:hAnsi="Verdana" w:cs="Arial"/>
                <w:b/>
                <w:sz w:val="20"/>
                <w:lang w:val="en-GB"/>
              </w:rPr>
              <w:t>Italy - IT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17325F0C" w14:textId="77777777" w:rsidR="00594CBB" w:rsidRPr="00077F33" w:rsidRDefault="00594CBB" w:rsidP="00077F3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077F33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Sonia </w:t>
            </w:r>
            <w:proofErr w:type="spellStart"/>
            <w:r w:rsidRPr="00077F33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Trinari</w:t>
            </w:r>
            <w:proofErr w:type="spellEnd"/>
          </w:p>
          <w:p w14:paraId="0275113A" w14:textId="77777777" w:rsidR="00594CBB" w:rsidRPr="00077F33" w:rsidRDefault="00594CBB" w:rsidP="00077F3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077F33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Head of </w:t>
            </w:r>
          </w:p>
          <w:p w14:paraId="60228495" w14:textId="77777777" w:rsidR="00594CBB" w:rsidRPr="00077F33" w:rsidRDefault="00594CBB" w:rsidP="00077F3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077F33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International </w:t>
            </w:r>
          </w:p>
          <w:p w14:paraId="56E939F8" w14:textId="27452FE9" w:rsidR="007967A9" w:rsidRPr="005E466D" w:rsidRDefault="00594CBB" w:rsidP="00077F3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077F33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Relations Area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2DEC5894" w14:textId="77777777" w:rsidR="00594CBB" w:rsidRPr="00077F33" w:rsidRDefault="00594CBB" w:rsidP="00077F3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077F33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ufficio.relint@unipg.it</w:t>
            </w:r>
          </w:p>
          <w:p w14:paraId="56E939FB" w14:textId="5F0EEDFF" w:rsidR="007967A9" w:rsidRPr="00077F33" w:rsidRDefault="00594CBB" w:rsidP="00077F3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077F33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Ph: +39 075 5852106</w:t>
            </w: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5339637F" w:rsidR="00F8532D" w:rsidRPr="005E466D" w:rsidRDefault="00594CBB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94CBB">
              <w:rPr>
                <w:rFonts w:ascii="Verdana" w:hAnsi="Verdana" w:cs="Arial"/>
                <w:color w:val="002060"/>
                <w:sz w:val="20"/>
                <w:lang w:val="en-GB"/>
              </w:rPr>
              <w:t>University</w:t>
            </w: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ED6510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77728A28" w:rsidR="00F8532D" w:rsidRPr="00F8532D" w:rsidRDefault="00ED6510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CBB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6E93A1E" w14:textId="0F7E9235"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6D0B03EA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6D0AB73B" w14:textId="77777777" w:rsidR="00B96BA4" w:rsidRDefault="00AA696D" w:rsidP="00AA696D">
      <w:pPr>
        <w:pStyle w:val="Testonotadichiusura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Testonotadichiusura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Testonotadichiusura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Testonotadichiusura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Testonotadichiusura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Testonotadichiusura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Pidipa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ED6510">
      <w:trPr>
        <w:trHeight w:val="823"/>
        <w:jc w:val="center"/>
      </w:trPr>
      <w:tc>
        <w:tcPr>
          <w:tcW w:w="7135" w:type="dxa"/>
          <w:vAlign w:val="center"/>
        </w:tcPr>
        <w:p w14:paraId="079E8AC6" w14:textId="59555E2F" w:rsidR="00ED6510" w:rsidRDefault="00ED6510" w:rsidP="00ED6510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sz w:val="18"/>
              <w:szCs w:val="18"/>
              <w:lang w:val="it-IT"/>
            </w:rPr>
          </w:pPr>
          <w:r>
            <w:rPr>
              <w:rFonts w:ascii="Verdana" w:hAnsi="Verdana"/>
              <w:sz w:val="18"/>
              <w:szCs w:val="18"/>
              <w:lang w:val="it-IT"/>
            </w:rPr>
            <w:t xml:space="preserve">Allegato: Staff </w:t>
          </w:r>
          <w:proofErr w:type="spellStart"/>
          <w:r>
            <w:rPr>
              <w:rFonts w:ascii="Verdana" w:hAnsi="Verdana"/>
              <w:sz w:val="18"/>
              <w:szCs w:val="18"/>
              <w:lang w:val="it-IT"/>
            </w:rPr>
            <w:t>Mobility</w:t>
          </w:r>
          <w:proofErr w:type="spellEnd"/>
          <w:r>
            <w:rPr>
              <w:rFonts w:ascii="Verdana" w:hAnsi="Verdana"/>
              <w:sz w:val="18"/>
              <w:szCs w:val="18"/>
              <w:lang w:val="it-IT"/>
            </w:rPr>
            <w:t xml:space="preserve"> for Teaching – </w:t>
          </w:r>
          <w:proofErr w:type="spellStart"/>
          <w:r>
            <w:rPr>
              <w:rFonts w:ascii="Verdana" w:hAnsi="Verdana"/>
              <w:sz w:val="18"/>
              <w:szCs w:val="18"/>
              <w:lang w:val="it-IT"/>
            </w:rPr>
            <w:t>Mobility</w:t>
          </w:r>
          <w:proofErr w:type="spellEnd"/>
          <w:r>
            <w:rPr>
              <w:rFonts w:ascii="Verdana" w:hAnsi="Verdana"/>
              <w:sz w:val="18"/>
              <w:szCs w:val="18"/>
              <w:lang w:val="it-IT"/>
            </w:rPr>
            <w:t xml:space="preserve"> Agreement</w:t>
          </w:r>
        </w:p>
        <w:p w14:paraId="56E93A5A" w14:textId="3B0B1734" w:rsidR="00E01AAA" w:rsidRPr="00AD66BB" w:rsidRDefault="00E01AAA" w:rsidP="00594C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left"/>
            <w:rPr>
              <w:rFonts w:ascii="Verdana" w:hAnsi="Verdana"/>
              <w:b/>
              <w:sz w:val="18"/>
              <w:szCs w:val="18"/>
              <w:lang w:val="en-GB"/>
            </w:rPr>
          </w:pP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03CFCBCE" w:rsidR="00506408" w:rsidRPr="00B6735A" w:rsidRDefault="00ED6510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93A62" wp14:editId="58A594BB">
              <wp:simplePos x="0" y="0"/>
              <wp:positionH relativeFrom="column">
                <wp:posOffset>3857625</wp:posOffset>
              </wp:positionH>
              <wp:positionV relativeFrom="paragraph">
                <wp:posOffset>-360680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28.4pt;width:136.1pt;height:4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dJ1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b/>
        <w:noProof/>
        <w:sz w:val="18"/>
        <w:szCs w:val="18"/>
        <w:lang w:val="en-GB"/>
      </w:rPr>
      <w:drawing>
        <wp:inline distT="0" distB="0" distL="0" distR="0" wp14:anchorId="0B785D16" wp14:editId="6D7E5BAA">
          <wp:extent cx="1725295" cy="335280"/>
          <wp:effectExtent l="0" t="0" r="8255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fr-BE" w:vendorID="64" w:dllVersion="4096" w:nlCheck="1" w:checkStyle="0"/>
  <w:activeWritingStyle w:appName="MSWord" w:lang="it-IT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77F33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4CBB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6510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0e52a87e-fa0e-4867-9149-5c43122db7fb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sharepoint/v3/field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D16D30-9D9B-4EE5-9D59-DD2B2455D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14</TotalTime>
  <Pages>4</Pages>
  <Words>500</Words>
  <Characters>2851</Characters>
  <Application>Microsoft Office Word</Application>
  <DocSecurity>0</DocSecurity>
  <PresentationFormat>Microsoft Word 11.0</PresentationFormat>
  <Lines>23</Lines>
  <Paragraphs>6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3345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Francesca Buco</cp:lastModifiedBy>
  <cp:revision>5</cp:revision>
  <cp:lastPrinted>2013-11-06T08:46:00Z</cp:lastPrinted>
  <dcterms:created xsi:type="dcterms:W3CDTF">2023-06-07T11:04:00Z</dcterms:created>
  <dcterms:modified xsi:type="dcterms:W3CDTF">2023-07-17T08:55:00Z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