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9C5DE4" w14:textId="2441FEBD" w:rsidR="00D22628" w:rsidRPr="00EF257B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</w:t>
      </w:r>
      <w:bookmarkStart w:id="0" w:name="_GoBack"/>
      <w:bookmarkEnd w:id="0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Mobility </w:t>
      </w:r>
      <w:proofErr w:type="gramStart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Teaching</w:t>
      </w:r>
      <w:r w:rsidR="00AA696D">
        <w:rPr>
          <w:rStyle w:val="Rimandonotadichiusura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05D39490" w14:textId="7D999A8E" w:rsidR="00252D45" w:rsidRDefault="00252D45" w:rsidP="00B223B0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00"/>
        <w:gridCol w:w="2169"/>
        <w:gridCol w:w="2205"/>
        <w:gridCol w:w="2204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51F8A269" w:rsidR="001903D7" w:rsidRPr="007673FA" w:rsidRDefault="00AA0AF4" w:rsidP="002F3987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</w:t>
            </w:r>
            <w:r w:rsidR="002F3987">
              <w:rPr>
                <w:rFonts w:ascii="Verdana" w:hAnsi="Verdana" w:cs="Arial"/>
                <w:color w:val="002060"/>
                <w:sz w:val="20"/>
                <w:lang w:val="en-GB"/>
              </w:rPr>
              <w:t>19/2020</w:t>
            </w: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Rimandonotadichiusura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77"/>
        <w:gridCol w:w="2198"/>
        <w:gridCol w:w="2182"/>
        <w:gridCol w:w="2215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5DF91E2" w:rsidR="00116FBB" w:rsidRPr="00273DB2" w:rsidRDefault="00273DB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it-IT"/>
              </w:rPr>
            </w:pPr>
            <w:r w:rsidRPr="00982DC5">
              <w:rPr>
                <w:rFonts w:ascii="Verdana" w:hAnsi="Verdana" w:cs="Arial"/>
                <w:b/>
                <w:color w:val="002060"/>
                <w:sz w:val="20"/>
                <w:szCs w:val="24"/>
                <w:lang w:val="it-IT" w:eastAsia="it-IT"/>
              </w:rPr>
              <w:t>UNIVERSITA’ DEGLI STUDI DI PERUGIA</w:t>
            </w: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628BB3B7" w:rsidR="007967A9" w:rsidRPr="005E466D" w:rsidRDefault="00273DB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982DC5">
              <w:rPr>
                <w:rFonts w:ascii="Verdana" w:hAnsi="Verdana" w:cs="Arial"/>
                <w:b/>
                <w:color w:val="002060"/>
                <w:sz w:val="20"/>
                <w:szCs w:val="24"/>
                <w:lang w:val="en-GB" w:eastAsia="it-IT"/>
              </w:rPr>
              <w:t>I PERUGIA01</w:t>
            </w:r>
          </w:p>
        </w:tc>
        <w:tc>
          <w:tcPr>
            <w:tcW w:w="2228" w:type="dxa"/>
            <w:shd w:val="clear" w:color="auto" w:fill="FFFFFF"/>
          </w:tcPr>
          <w:p w14:paraId="56E939EF" w14:textId="4635005A" w:rsidR="007967A9" w:rsidRPr="005E466D" w:rsidRDefault="007967A9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7E6273A8" w14:textId="77777777" w:rsidR="00273DB2" w:rsidRDefault="00273DB2" w:rsidP="00273DB2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szCs w:val="24"/>
                <w:lang w:val="en-GB" w:eastAsia="it-IT"/>
              </w:rPr>
            </w:pPr>
            <w:r w:rsidRPr="00982DC5">
              <w:rPr>
                <w:rFonts w:ascii="Verdana" w:hAnsi="Verdana" w:cs="Arial"/>
                <w:color w:val="002060"/>
                <w:sz w:val="20"/>
                <w:szCs w:val="24"/>
                <w:lang w:val="en-GB" w:eastAsia="it-IT"/>
              </w:rPr>
              <w:t xml:space="preserve">Piazza </w:t>
            </w:r>
          </w:p>
          <w:p w14:paraId="56E939F3" w14:textId="21FBFD9A" w:rsidR="007967A9" w:rsidRPr="005E466D" w:rsidRDefault="00273DB2" w:rsidP="00273DB2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r w:rsidRPr="00982DC5">
              <w:rPr>
                <w:rFonts w:ascii="Verdana" w:hAnsi="Verdana" w:cs="Arial"/>
                <w:color w:val="002060"/>
                <w:sz w:val="20"/>
                <w:szCs w:val="24"/>
                <w:lang w:val="en-GB" w:eastAsia="it-IT"/>
              </w:rPr>
              <w:t>dell’Università</w:t>
            </w:r>
            <w:proofErr w:type="spellEnd"/>
            <w:r w:rsidRPr="00982DC5">
              <w:rPr>
                <w:rFonts w:ascii="Verdana" w:hAnsi="Verdana" w:cs="Arial"/>
                <w:color w:val="002060"/>
                <w:sz w:val="20"/>
                <w:szCs w:val="24"/>
                <w:lang w:val="en-GB" w:eastAsia="it-IT"/>
              </w:rPr>
              <w:t>, 1</w:t>
            </w: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5E89C8E2" w:rsidR="007967A9" w:rsidRPr="005E466D" w:rsidRDefault="00273DB2" w:rsidP="00273DB2">
            <w:pPr>
              <w:shd w:val="clear" w:color="auto" w:fill="FFFFFF"/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  <w:r w:rsidRPr="00273DB2">
              <w:rPr>
                <w:rFonts w:ascii="Verdana" w:hAnsi="Verdana" w:cs="Arial"/>
                <w:b/>
                <w:sz w:val="20"/>
                <w:lang w:val="en-GB"/>
              </w:rPr>
              <w:t>Italy - IT</w:t>
            </w: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41545810" w14:textId="77777777" w:rsidR="00273DB2" w:rsidRPr="00273DB2" w:rsidRDefault="00273DB2" w:rsidP="002F398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273DB2">
              <w:rPr>
                <w:rFonts w:ascii="Verdana" w:hAnsi="Verdana" w:cs="Arial"/>
                <w:color w:val="002060"/>
                <w:sz w:val="20"/>
                <w:lang w:val="en-GB"/>
              </w:rPr>
              <w:t>Sonia Trinari</w:t>
            </w:r>
          </w:p>
          <w:p w14:paraId="5BC32511" w14:textId="77777777" w:rsidR="00273DB2" w:rsidRPr="00273DB2" w:rsidRDefault="00273DB2" w:rsidP="002F398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273DB2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Head of </w:t>
            </w:r>
          </w:p>
          <w:p w14:paraId="6871F369" w14:textId="77777777" w:rsidR="00273DB2" w:rsidRPr="00273DB2" w:rsidRDefault="00273DB2" w:rsidP="002F398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273DB2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International </w:t>
            </w:r>
          </w:p>
          <w:p w14:paraId="56E939F8" w14:textId="7693F51C" w:rsidR="007967A9" w:rsidRPr="005E466D" w:rsidRDefault="00273DB2" w:rsidP="002F398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273DB2">
              <w:rPr>
                <w:rFonts w:ascii="Verdana" w:hAnsi="Verdana" w:cs="Arial"/>
                <w:color w:val="002060"/>
                <w:sz w:val="20"/>
                <w:lang w:val="en-GB"/>
              </w:rPr>
              <w:t>Relations Area</w:t>
            </w: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5E466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7B473CCF" w14:textId="77777777" w:rsidR="00273DB2" w:rsidRPr="00273DB2" w:rsidRDefault="00273DB2" w:rsidP="00273DB2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</w:pPr>
            <w:r w:rsidRPr="00273DB2"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  <w:t>area.relint@unipg.it</w:t>
            </w:r>
          </w:p>
          <w:p w14:paraId="56E939FB" w14:textId="76F4CA5B" w:rsidR="007967A9" w:rsidRPr="005E466D" w:rsidRDefault="00273DB2" w:rsidP="00273DB2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proofErr w:type="gramStart"/>
            <w:r w:rsidRPr="00273DB2"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  <w:t>Ph:</w:t>
            </w:r>
            <w:proofErr w:type="gramEnd"/>
            <w:r w:rsidRPr="00273DB2"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  <w:t xml:space="preserve"> +39 075 5852106</w:t>
            </w: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4F5E7DE4" w:rsidR="00F8532D" w:rsidRPr="005E466D" w:rsidRDefault="00273DB2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273DB2">
              <w:rPr>
                <w:rFonts w:ascii="Verdana" w:hAnsi="Verdana" w:cs="Arial"/>
                <w:color w:val="002060"/>
                <w:sz w:val="20"/>
                <w:lang w:val="en-GB"/>
              </w:rPr>
              <w:t>University</w:t>
            </w: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CD69DA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497205FC" w:rsidR="00F8532D" w:rsidRPr="00F8532D" w:rsidRDefault="00CD69DA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DB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☒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782942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proofErr w:type="gramStart"/>
      <w:r>
        <w:rPr>
          <w:rFonts w:ascii="Verdana" w:hAnsi="Verdana" w:cs="Arial"/>
          <w:sz w:val="20"/>
          <w:lang w:val="en-GB"/>
        </w:rPr>
        <w:t>end notes</w:t>
      </w:r>
      <w:proofErr w:type="gramEnd"/>
      <w:r>
        <w:rPr>
          <w:rFonts w:ascii="Verdana" w:hAnsi="Verdana" w:cs="Arial"/>
          <w:sz w:val="20"/>
          <w:lang w:val="en-GB"/>
        </w:rPr>
        <w:t xml:space="preserve">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Titolo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Rimandonotadichiusura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Rimandonotadichiusura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proofErr w:type="gramStart"/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  <w:proofErr w:type="gramEnd"/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Rimandonotadichiusura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FBACF4" w14:textId="77777777" w:rsidR="00EE40E6" w:rsidRDefault="00EE40E6">
      <w:r>
        <w:separator/>
      </w:r>
    </w:p>
  </w:endnote>
  <w:endnote w:type="continuationSeparator" w:id="0">
    <w:p w14:paraId="447CFDE5" w14:textId="77777777" w:rsidR="00EE40E6" w:rsidRDefault="00EE40E6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Testonotadichiusura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proofErr w:type="gramStart"/>
      <w:r w:rsidRPr="002F549E">
        <w:rPr>
          <w:rFonts w:ascii="Verdana" w:hAnsi="Verdana"/>
          <w:sz w:val="16"/>
          <w:szCs w:val="16"/>
          <w:lang w:val="en-GB"/>
        </w:rPr>
        <w:t>should be used and adjusted to fit both activity types</w:t>
      </w:r>
      <w:proofErr w:type="gramEnd"/>
      <w:r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6E93A66" w14:textId="6C4DC342" w:rsidR="007967A9" w:rsidRPr="002F549E" w:rsidRDefault="007967A9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2F549E" w:rsidRDefault="009F5B61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F549E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F549E">
        <w:rPr>
          <w:rFonts w:ascii="Verdana" w:hAnsi="Verdana"/>
          <w:sz w:val="16"/>
          <w:szCs w:val="16"/>
          <w:lang w:val="en-GB"/>
        </w:rPr>
        <w:t xml:space="preserve">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2F549E" w:rsidRDefault="00A568F8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</w:t>
      </w:r>
      <w:proofErr w:type="gramStart"/>
      <w:r w:rsidR="00F71F07" w:rsidRPr="002F549E">
        <w:rPr>
          <w:rFonts w:ascii="Verdana" w:hAnsi="Verdana"/>
          <w:sz w:val="16"/>
          <w:szCs w:val="16"/>
          <w:lang w:val="en-GB"/>
        </w:rPr>
        <w:t>has been awarded</w:t>
      </w:r>
      <w:proofErr w:type="gramEnd"/>
      <w:r w:rsidR="00F71F07" w:rsidRPr="002F549E">
        <w:rPr>
          <w:rFonts w:ascii="Verdana" w:hAnsi="Verdana"/>
          <w:sz w:val="16"/>
          <w:szCs w:val="16"/>
          <w:lang w:val="en-GB"/>
        </w:rPr>
        <w:t xml:space="preserve">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2F549E" w:rsidRDefault="007967A9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Collegamentoipertestual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Collegamentoipertestuale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Collegamentoipertestuale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Collegamentoipertestuale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proofErr w:type="gramStart"/>
      <w:r w:rsidRPr="002F549E">
        <w:rPr>
          <w:rFonts w:ascii="Verdana" w:hAnsi="Verdana"/>
          <w:sz w:val="16"/>
          <w:szCs w:val="16"/>
          <w:lang w:val="en-GB"/>
        </w:rPr>
        <w:t>should be used</w:t>
      </w:r>
      <w:proofErr w:type="gramEnd"/>
      <w:r w:rsidRPr="002F549E">
        <w:rPr>
          <w:rFonts w:ascii="Verdana" w:hAnsi="Verdana"/>
          <w:sz w:val="16"/>
          <w:szCs w:val="16"/>
          <w:lang w:val="en-GB"/>
        </w:rPr>
        <w:t xml:space="preserve">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538EC549" w:rsidR="00153B61" w:rsidRPr="004208DA" w:rsidRDefault="00153B61" w:rsidP="00B223B0">
      <w:pPr>
        <w:pStyle w:val="Testonotadichiusura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</w:t>
      </w:r>
      <w:proofErr w:type="gramStart"/>
      <w:r w:rsidRPr="002F549E">
        <w:rPr>
          <w:rFonts w:ascii="Verdana" w:hAnsi="Verdana"/>
          <w:sz w:val="16"/>
          <w:szCs w:val="16"/>
          <w:lang w:val="en-GB"/>
        </w:rPr>
        <w:t>may be accepted</w:t>
      </w:r>
      <w:proofErr w:type="gramEnd"/>
      <w:r w:rsidRPr="002F549E">
        <w:rPr>
          <w:rFonts w:ascii="Verdana" w:hAnsi="Verdana"/>
          <w:sz w:val="16"/>
          <w:szCs w:val="16"/>
          <w:lang w:val="en-GB"/>
        </w:rPr>
        <w:t xml:space="preserve">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proofErr w:type="gramStart"/>
      <w:r w:rsidR="00131D6D" w:rsidRPr="00131D6D">
        <w:rPr>
          <w:rFonts w:ascii="Verdana" w:hAnsi="Verdana" w:cs="Calibri"/>
          <w:sz w:val="16"/>
          <w:szCs w:val="16"/>
          <w:lang w:val="en-GB"/>
        </w:rPr>
        <w:t>can be provided</w:t>
      </w:r>
      <w:proofErr w:type="gramEnd"/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05041C47" w:rsidR="0081766A" w:rsidRDefault="0081766A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69D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60" w14:textId="77777777" w:rsidR="005655B4" w:rsidRDefault="005655B4">
    <w:pPr>
      <w:pStyle w:val="Pidipagina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C4D240" w14:textId="77777777" w:rsidR="00EE40E6" w:rsidRDefault="00EE40E6">
      <w:r>
        <w:separator/>
      </w:r>
    </w:p>
  </w:footnote>
  <w:footnote w:type="continuationSeparator" w:id="0">
    <w:p w14:paraId="643668FF" w14:textId="77777777" w:rsidR="00EE40E6" w:rsidRDefault="00EE40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76A2EB93" w14:textId="4C296D17" w:rsidR="0064461A" w:rsidRDefault="0064461A" w:rsidP="0064461A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it-IT" w:eastAsia="it-IT"/>
            </w:rPr>
            <w:drawing>
              <wp:anchor distT="0" distB="0" distL="114300" distR="114300" simplePos="0" relativeHeight="251658240" behindDoc="0" locked="0" layoutInCell="1" allowOverlap="1" wp14:anchorId="56E93A64" wp14:editId="6DA09333">
                <wp:simplePos x="0" y="0"/>
                <wp:positionH relativeFrom="margin">
                  <wp:posOffset>635</wp:posOffset>
                </wp:positionH>
                <wp:positionV relativeFrom="margin">
                  <wp:posOffset>202565</wp:posOffset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D69DA">
            <w:rPr>
              <w:rFonts w:ascii="Verdana" w:hAnsi="Verdana"/>
              <w:i/>
              <w:sz w:val="20"/>
              <w:lang w:val="it-IT" w:eastAsia="x-none"/>
            </w:rPr>
            <w:t>Allegato n. 3 al DR. n. 1949 del 30 luglio 2019</w:t>
          </w:r>
        </w:p>
        <w:p w14:paraId="56E93A5A" w14:textId="395E6DB1" w:rsidR="00E01AAA" w:rsidRPr="00AD66BB" w:rsidRDefault="00AD66BB" w:rsidP="0064461A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rPr>
              <w:rFonts w:ascii="Verdana" w:hAnsi="Verdana"/>
              <w:b/>
              <w:sz w:val="18"/>
              <w:szCs w:val="18"/>
              <w:lang w:val="en-GB"/>
            </w:rPr>
          </w:pPr>
          <w:r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637B9655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0846EE73" w:rsidR="00506408" w:rsidRPr="00184217" w:rsidRDefault="0064461A" w:rsidP="00184217">
    <w:pPr>
      <w:tabs>
        <w:tab w:val="center" w:pos="4153"/>
      </w:tabs>
      <w:spacing w:after="0"/>
      <w:ind w:right="-743"/>
      <w:rPr>
        <w:rFonts w:ascii="Verdana" w:hAnsi="Verdana"/>
        <w:i/>
        <w:sz w:val="20"/>
        <w:lang w:val="en-GB" w:eastAsia="x-none"/>
      </w:rPr>
    </w:pPr>
    <w:r>
      <w:rPr>
        <w:rFonts w:ascii="Verdana" w:hAnsi="Verdana"/>
        <w:b/>
        <w:noProof/>
        <w:sz w:val="18"/>
        <w:szCs w:val="18"/>
        <w:lang w:val="it-IT" w:eastAsia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6E93A62" wp14:editId="1ABE81B4">
              <wp:simplePos x="0" y="0"/>
              <wp:positionH relativeFrom="column">
                <wp:posOffset>4101465</wp:posOffset>
              </wp:positionH>
              <wp:positionV relativeFrom="paragraph">
                <wp:posOffset>-519430</wp:posOffset>
              </wp:positionV>
              <wp:extent cx="1728470" cy="570865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56E93A6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22.95pt;margin-top:-40.9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" filled="f" stroked="f">
              <v:textbox>
                <w:txbxContent>
                  <w:p w14:paraId="56E93A6D" w14:textId="4CD86741" w:rsidR="00AD66BB" w:rsidRPr="00AD66BB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2D12F2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6E93A6E" w14:textId="77777777" w:rsidR="007967A9" w:rsidRDefault="007A4430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56E93A6F" w14:textId="77777777" w:rsidR="007967A9" w:rsidRPr="006852C7" w:rsidRDefault="007967A9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Participan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t’s name</w:t>
                    </w:r>
                  </w:p>
                  <w:p w14:paraId="56E93A70" w14:textId="77777777"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 w:rsidR="00104D55">
      <w:rPr>
        <w:rFonts w:ascii="Verdana" w:hAnsi="Verdana"/>
        <w:i/>
        <w:sz w:val="20"/>
        <w:lang w:val="it-IT" w:eastAsia="x-none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5F" w14:textId="77777777" w:rsidR="00506408" w:rsidRPr="00865FC1" w:rsidRDefault="00506408" w:rsidP="00E01AAA">
    <w:pPr>
      <w:pStyle w:val="Intestazion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Numeroelenco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Tito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o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o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o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Numeroelenco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Numeroelenco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Puntoelenco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Puntoelenco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Puntoelenco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Puntoelenco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Numeroelenco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Grigliatabel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D55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4217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A0C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3DB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987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2F2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461A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5956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D69DA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56E939CB"/>
  <w15:docId w15:val="{70ACE660-BE52-4CBA-83D4-CE6A5A6DE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olo1">
    <w:name w:val="heading 1"/>
    <w:basedOn w:val="Normale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olo2">
    <w:name w:val="heading 2"/>
    <w:basedOn w:val="Normale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itolo3">
    <w:name w:val="heading 3"/>
    <w:basedOn w:val="Normale"/>
    <w:next w:val="Text3"/>
    <w:link w:val="Titolo3Carattere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itolo4">
    <w:name w:val="heading 4"/>
    <w:basedOn w:val="Normale"/>
    <w:next w:val="Text4"/>
    <w:qFormat/>
    <w:pPr>
      <w:keepNext/>
      <w:numPr>
        <w:ilvl w:val="3"/>
        <w:numId w:val="3"/>
      </w:numPr>
      <w:outlineLvl w:val="3"/>
    </w:pPr>
  </w:style>
  <w:style w:type="paragraph" w:styleId="Titolo5">
    <w:name w:val="heading 5"/>
    <w:basedOn w:val="Normale"/>
    <w:next w:val="Normal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olo7">
    <w:name w:val="heading 7"/>
    <w:basedOn w:val="Normale"/>
    <w:next w:val="Normal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olo8">
    <w:name w:val="heading 8"/>
    <w:basedOn w:val="Normale"/>
    <w:next w:val="Normal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olo9">
    <w:name w:val="heading 9"/>
    <w:basedOn w:val="Normale"/>
    <w:next w:val="Normal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1">
    <w:name w:val="Text 1"/>
    <w:basedOn w:val="Normale"/>
    <w:pPr>
      <w:ind w:left="482"/>
    </w:pPr>
  </w:style>
  <w:style w:type="paragraph" w:customStyle="1" w:styleId="Text2">
    <w:name w:val="Text 2"/>
    <w:basedOn w:val="Normale"/>
    <w:pPr>
      <w:tabs>
        <w:tab w:val="left" w:pos="2302"/>
      </w:tabs>
      <w:ind w:left="1202"/>
    </w:pPr>
  </w:style>
  <w:style w:type="paragraph" w:customStyle="1" w:styleId="Text3">
    <w:name w:val="Text 3"/>
    <w:basedOn w:val="Normale"/>
    <w:pPr>
      <w:tabs>
        <w:tab w:val="left" w:pos="2302"/>
      </w:tabs>
      <w:ind w:left="1202"/>
    </w:pPr>
  </w:style>
  <w:style w:type="paragraph" w:customStyle="1" w:styleId="Text4">
    <w:name w:val="Text 4"/>
    <w:basedOn w:val="Normale"/>
    <w:pPr>
      <w:tabs>
        <w:tab w:val="left" w:pos="2302"/>
      </w:tabs>
      <w:ind w:left="1202"/>
    </w:pPr>
  </w:style>
  <w:style w:type="paragraph" w:customStyle="1" w:styleId="Address">
    <w:name w:val="Address"/>
    <w:basedOn w:val="Normale"/>
    <w:pPr>
      <w:spacing w:after="0"/>
      <w:jc w:val="left"/>
    </w:pPr>
  </w:style>
  <w:style w:type="paragraph" w:customStyle="1" w:styleId="AddressTL">
    <w:name w:val="AddressTL"/>
    <w:basedOn w:val="Normale"/>
    <w:next w:val="Normale"/>
    <w:pPr>
      <w:spacing w:after="720"/>
      <w:jc w:val="left"/>
    </w:pPr>
  </w:style>
  <w:style w:type="paragraph" w:customStyle="1" w:styleId="AddressTR">
    <w:name w:val="AddressTR"/>
    <w:basedOn w:val="Normale"/>
    <w:next w:val="Normale"/>
    <w:pPr>
      <w:spacing w:after="720"/>
      <w:ind w:left="5103"/>
      <w:jc w:val="left"/>
    </w:pPr>
  </w:style>
  <w:style w:type="paragraph" w:styleId="Testodelblocco">
    <w:name w:val="Block Text"/>
    <w:basedOn w:val="Normale"/>
    <w:pPr>
      <w:spacing w:after="120"/>
      <w:ind w:left="1440" w:right="1440"/>
    </w:pPr>
  </w:style>
  <w:style w:type="paragraph" w:styleId="Corpotesto">
    <w:name w:val="Body Text"/>
    <w:basedOn w:val="Normale"/>
    <w:pPr>
      <w:spacing w:after="120"/>
    </w:p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Corpodeltesto3">
    <w:name w:val="Body Text 3"/>
    <w:basedOn w:val="Normale"/>
    <w:pPr>
      <w:spacing w:after="120"/>
    </w:pPr>
    <w:rPr>
      <w:sz w:val="16"/>
    </w:rPr>
  </w:style>
  <w:style w:type="paragraph" w:styleId="Primorientrocorpodeltesto">
    <w:name w:val="Body Text First Indent"/>
    <w:basedOn w:val="Corpotesto"/>
    <w:pPr>
      <w:ind w:firstLine="210"/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Primorientrocorpodeltesto2">
    <w:name w:val="Body Text First Indent 2"/>
    <w:basedOn w:val="Rientrocorpodeltesto"/>
    <w:pPr>
      <w:ind w:firstLine="210"/>
    </w:p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pPr>
      <w:spacing w:after="120"/>
      <w:ind w:left="283"/>
    </w:pPr>
    <w:rPr>
      <w:sz w:val="16"/>
    </w:rPr>
  </w:style>
  <w:style w:type="paragraph" w:styleId="Didascalia">
    <w:name w:val="caption"/>
    <w:basedOn w:val="Normale"/>
    <w:next w:val="Normale"/>
    <w:pPr>
      <w:spacing w:before="120" w:after="120"/>
    </w:pPr>
    <w:rPr>
      <w:b/>
    </w:rPr>
  </w:style>
  <w:style w:type="paragraph" w:customStyle="1" w:styleId="ChapterTitle">
    <w:name w:val="ChapterTitle"/>
    <w:basedOn w:val="Normale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e"/>
    <w:next w:val="Titolo1"/>
    <w:pPr>
      <w:keepNext/>
      <w:spacing w:after="480"/>
      <w:jc w:val="center"/>
    </w:pPr>
    <w:rPr>
      <w:b/>
      <w:smallCaps/>
      <w:sz w:val="28"/>
    </w:rPr>
  </w:style>
  <w:style w:type="paragraph" w:styleId="Formuladichiusura">
    <w:name w:val="Closing"/>
    <w:basedOn w:val="Normale"/>
    <w:pPr>
      <w:ind w:left="4252"/>
    </w:pPr>
  </w:style>
  <w:style w:type="paragraph" w:styleId="Testocommento">
    <w:name w:val="annotation text"/>
    <w:basedOn w:val="Normale"/>
    <w:link w:val="TestocommentoCarattere"/>
    <w:rPr>
      <w:sz w:val="20"/>
    </w:rPr>
  </w:style>
  <w:style w:type="paragraph" w:styleId="Data">
    <w:name w:val="Date"/>
    <w:basedOn w:val="Normale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e"/>
    <w:next w:val="AddressTR"/>
    <w:pPr>
      <w:ind w:left="5103"/>
      <w:jc w:val="left"/>
    </w:pPr>
    <w:rPr>
      <w:sz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e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stonotadichiusura">
    <w:name w:val="endnote text"/>
    <w:basedOn w:val="Normale"/>
    <w:semiHidden/>
    <w:rPr>
      <w:sz w:val="20"/>
    </w:rPr>
  </w:style>
  <w:style w:type="paragraph" w:styleId="Indirizzodestinatario">
    <w:name w:val="envelope address"/>
    <w:basedOn w:val="Normale"/>
    <w:pPr>
      <w:framePr w:w="7920" w:h="1980" w:hRule="exact" w:hSpace="180" w:wrap="auto" w:hAnchor="page" w:xAlign="center" w:yAlign="bottom"/>
      <w:spacing w:after="0"/>
    </w:pPr>
  </w:style>
  <w:style w:type="paragraph" w:styleId="Indirizzomittente">
    <w:name w:val="envelope return"/>
    <w:basedOn w:val="Normale"/>
    <w:pPr>
      <w:spacing w:after="0"/>
    </w:pPr>
    <w:rPr>
      <w:sz w:val="20"/>
    </w:rPr>
  </w:style>
  <w:style w:type="paragraph" w:styleId="Pidipagina">
    <w:name w:val="footer"/>
    <w:basedOn w:val="Normale"/>
    <w:link w:val="PidipaginaCarattere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stonotaapidipagina">
    <w:name w:val="footnote text"/>
    <w:basedOn w:val="Normale"/>
    <w:pPr>
      <w:ind w:left="357" w:hanging="357"/>
    </w:pPr>
    <w:rPr>
      <w:sz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ice1">
    <w:name w:val="index 1"/>
    <w:basedOn w:val="Normale"/>
    <w:next w:val="Normale"/>
    <w:autoRedefine/>
    <w:semiHidden/>
    <w:pPr>
      <w:ind w:left="240" w:hanging="240"/>
    </w:pPr>
  </w:style>
  <w:style w:type="paragraph" w:styleId="Indice2">
    <w:name w:val="index 2"/>
    <w:basedOn w:val="Normale"/>
    <w:next w:val="Normale"/>
    <w:autoRedefine/>
    <w:semiHidden/>
    <w:pPr>
      <w:ind w:left="480" w:hanging="240"/>
    </w:pPr>
  </w:style>
  <w:style w:type="paragraph" w:styleId="Indice3">
    <w:name w:val="index 3"/>
    <w:basedOn w:val="Normale"/>
    <w:next w:val="Normale"/>
    <w:autoRedefine/>
    <w:semiHidden/>
    <w:pPr>
      <w:ind w:left="720" w:hanging="240"/>
    </w:pPr>
  </w:style>
  <w:style w:type="paragraph" w:styleId="Indice4">
    <w:name w:val="index 4"/>
    <w:basedOn w:val="Normale"/>
    <w:next w:val="Normale"/>
    <w:autoRedefine/>
    <w:semiHidden/>
    <w:pPr>
      <w:ind w:left="960" w:hanging="240"/>
    </w:pPr>
  </w:style>
  <w:style w:type="paragraph" w:styleId="Indice5">
    <w:name w:val="index 5"/>
    <w:basedOn w:val="Normale"/>
    <w:next w:val="Normale"/>
    <w:autoRedefine/>
    <w:semiHidden/>
    <w:pPr>
      <w:ind w:left="1200" w:hanging="240"/>
    </w:pPr>
  </w:style>
  <w:style w:type="paragraph" w:styleId="Indice6">
    <w:name w:val="index 6"/>
    <w:basedOn w:val="Normale"/>
    <w:next w:val="Normale"/>
    <w:autoRedefine/>
    <w:semiHidden/>
    <w:pPr>
      <w:ind w:left="1440" w:hanging="240"/>
    </w:pPr>
  </w:style>
  <w:style w:type="paragraph" w:styleId="Indice7">
    <w:name w:val="index 7"/>
    <w:basedOn w:val="Normale"/>
    <w:next w:val="Normale"/>
    <w:autoRedefine/>
    <w:semiHidden/>
    <w:pPr>
      <w:ind w:left="1680" w:hanging="240"/>
    </w:pPr>
  </w:style>
  <w:style w:type="paragraph" w:styleId="Indice8">
    <w:name w:val="index 8"/>
    <w:basedOn w:val="Normale"/>
    <w:next w:val="Normale"/>
    <w:autoRedefine/>
    <w:semiHidden/>
    <w:pPr>
      <w:ind w:left="1920" w:hanging="240"/>
    </w:pPr>
  </w:style>
  <w:style w:type="paragraph" w:styleId="Indice9">
    <w:name w:val="index 9"/>
    <w:basedOn w:val="Normale"/>
    <w:next w:val="Normale"/>
    <w:autoRedefine/>
    <w:semiHidden/>
    <w:pPr>
      <w:ind w:left="2160" w:hanging="240"/>
    </w:pPr>
  </w:style>
  <w:style w:type="paragraph" w:styleId="Titoloindice">
    <w:name w:val="index heading"/>
    <w:basedOn w:val="Normale"/>
    <w:next w:val="Indice1"/>
    <w:semiHidden/>
    <w:rPr>
      <w:rFonts w:ascii="Arial" w:hAnsi="Arial"/>
      <w:b/>
    </w:rPr>
  </w:style>
  <w:style w:type="paragraph" w:styleId="Elenco">
    <w:name w:val="List"/>
    <w:basedOn w:val="Normale"/>
    <w:pPr>
      <w:ind w:left="283" w:hanging="283"/>
    </w:pPr>
  </w:style>
  <w:style w:type="paragraph" w:styleId="Elenco2">
    <w:name w:val="List 2"/>
    <w:basedOn w:val="Normale"/>
    <w:pPr>
      <w:ind w:left="566" w:hanging="283"/>
    </w:pPr>
  </w:style>
  <w:style w:type="paragraph" w:styleId="Elenco3">
    <w:name w:val="List 3"/>
    <w:basedOn w:val="Normale"/>
    <w:pPr>
      <w:ind w:left="849" w:hanging="283"/>
    </w:pPr>
  </w:style>
  <w:style w:type="paragraph" w:styleId="Elenco4">
    <w:name w:val="List 4"/>
    <w:basedOn w:val="Normale"/>
    <w:pPr>
      <w:ind w:left="1132" w:hanging="283"/>
    </w:pPr>
  </w:style>
  <w:style w:type="paragraph" w:styleId="Elenco5">
    <w:name w:val="List 5"/>
    <w:basedOn w:val="Normale"/>
    <w:pPr>
      <w:ind w:left="1415" w:hanging="283"/>
    </w:pPr>
  </w:style>
  <w:style w:type="paragraph" w:styleId="Puntoelenco">
    <w:name w:val="List Bullet"/>
    <w:basedOn w:val="Normale"/>
    <w:pPr>
      <w:numPr>
        <w:numId w:val="4"/>
      </w:numPr>
    </w:pPr>
  </w:style>
  <w:style w:type="paragraph" w:styleId="Puntoelenco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Puntoelenco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Puntoelenco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Puntoelenco5">
    <w:name w:val="List Bullet 5"/>
    <w:basedOn w:val="Normale"/>
    <w:autoRedefine/>
    <w:pPr>
      <w:numPr>
        <w:numId w:val="1"/>
      </w:numPr>
    </w:pPr>
  </w:style>
  <w:style w:type="paragraph" w:styleId="Elencocontinua">
    <w:name w:val="List Continue"/>
    <w:basedOn w:val="Normale"/>
    <w:pPr>
      <w:spacing w:after="120"/>
      <w:ind w:left="283"/>
    </w:pPr>
  </w:style>
  <w:style w:type="paragraph" w:styleId="Elencocontinua2">
    <w:name w:val="List Continue 2"/>
    <w:basedOn w:val="Normale"/>
    <w:pPr>
      <w:spacing w:after="120"/>
      <w:ind w:left="566"/>
    </w:pPr>
  </w:style>
  <w:style w:type="paragraph" w:styleId="Elencocontinua3">
    <w:name w:val="List Continue 3"/>
    <w:basedOn w:val="Normale"/>
    <w:pPr>
      <w:spacing w:after="120"/>
      <w:ind w:left="849"/>
    </w:pPr>
  </w:style>
  <w:style w:type="paragraph" w:styleId="Elencocontinua4">
    <w:name w:val="List Continue 4"/>
    <w:basedOn w:val="Normale"/>
    <w:pPr>
      <w:spacing w:after="120"/>
      <w:ind w:left="1132"/>
    </w:pPr>
  </w:style>
  <w:style w:type="paragraph" w:styleId="Elencocontinua5">
    <w:name w:val="List Continue 5"/>
    <w:basedOn w:val="Normale"/>
    <w:pPr>
      <w:spacing w:after="120"/>
      <w:ind w:left="1415"/>
    </w:pPr>
  </w:style>
  <w:style w:type="paragraph" w:styleId="Numeroelenco">
    <w:name w:val="List Number"/>
    <w:basedOn w:val="Normale"/>
    <w:pPr>
      <w:numPr>
        <w:numId w:val="14"/>
      </w:numPr>
    </w:pPr>
  </w:style>
  <w:style w:type="paragraph" w:styleId="Numeroelenco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Numeroelenco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Numeroelenco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Numeroelenco5">
    <w:name w:val="List Number 5"/>
    <w:basedOn w:val="Normale"/>
    <w:pPr>
      <w:numPr>
        <w:numId w:val="2"/>
      </w:numPr>
    </w:pPr>
  </w:style>
  <w:style w:type="paragraph" w:styleId="Tes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Intestazionemessaggio">
    <w:name w:val="Message Header"/>
    <w:basedOn w:val="Norma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ientronormale">
    <w:name w:val="Normal Indent"/>
    <w:basedOn w:val="Normale"/>
    <w:link w:val="RientronormaleCarattere"/>
    <w:pPr>
      <w:ind w:left="720"/>
    </w:pPr>
    <w:rPr>
      <w:lang w:eastAsia="x-none"/>
    </w:rPr>
  </w:style>
  <w:style w:type="paragraph" w:styleId="Intestazionenota">
    <w:name w:val="Note Heading"/>
    <w:basedOn w:val="Normale"/>
    <w:next w:val="Normale"/>
  </w:style>
  <w:style w:type="paragraph" w:customStyle="1" w:styleId="NoteHead">
    <w:name w:val="NoteHead"/>
    <w:basedOn w:val="Normale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e"/>
    <w:next w:val="Normale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e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o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o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ito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itolo4"/>
    <w:next w:val="Text4"/>
    <w:pPr>
      <w:keepNext w:val="0"/>
      <w:outlineLvl w:val="9"/>
    </w:pPr>
  </w:style>
  <w:style w:type="paragraph" w:customStyle="1" w:styleId="PartTitle">
    <w:name w:val="PartTitle"/>
    <w:basedOn w:val="Normale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stonormale">
    <w:name w:val="Plain Text"/>
    <w:basedOn w:val="Normale"/>
    <w:rPr>
      <w:rFonts w:ascii="Courier New" w:hAnsi="Courier New"/>
      <w:sz w:val="20"/>
    </w:rPr>
  </w:style>
  <w:style w:type="paragraph" w:styleId="Formuladiapertura">
    <w:name w:val="Salutation"/>
    <w:basedOn w:val="Normale"/>
    <w:next w:val="Normale"/>
  </w:style>
  <w:style w:type="paragraph" w:styleId="Firma">
    <w:name w:val="Signature"/>
    <w:basedOn w:val="Normale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ottotitolo">
    <w:name w:val="Subtitle"/>
    <w:basedOn w:val="Normal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e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e"/>
    <w:pPr>
      <w:jc w:val="center"/>
    </w:pPr>
    <w:rPr>
      <w:b/>
      <w:sz w:val="32"/>
    </w:rPr>
  </w:style>
  <w:style w:type="paragraph" w:styleId="Indicefonti">
    <w:name w:val="table of authorities"/>
    <w:basedOn w:val="Normale"/>
    <w:next w:val="Normale"/>
    <w:semiHidden/>
    <w:pPr>
      <w:ind w:left="240" w:hanging="240"/>
    </w:pPr>
  </w:style>
  <w:style w:type="paragraph" w:styleId="Indicedellefigure">
    <w:name w:val="table of figures"/>
    <w:basedOn w:val="Normale"/>
    <w:next w:val="Normale"/>
    <w:semiHidden/>
    <w:pPr>
      <w:ind w:left="480" w:hanging="480"/>
    </w:pPr>
  </w:style>
  <w:style w:type="paragraph" w:styleId="Titolo">
    <w:name w:val="Title"/>
    <w:basedOn w:val="Normale"/>
    <w:next w:val="SubTitle1"/>
    <w:pPr>
      <w:spacing w:after="480"/>
      <w:jc w:val="center"/>
    </w:pPr>
    <w:rPr>
      <w:b/>
      <w:kern w:val="28"/>
      <w:sz w:val="48"/>
    </w:rPr>
  </w:style>
  <w:style w:type="paragraph" w:styleId="Titoloindicefonti">
    <w:name w:val="toa heading"/>
    <w:basedOn w:val="Normale"/>
    <w:next w:val="Normale"/>
    <w:semiHidden/>
    <w:pPr>
      <w:spacing w:before="120"/>
    </w:pPr>
    <w:rPr>
      <w:rFonts w:ascii="Arial" w:hAnsi="Arial"/>
      <w:b/>
    </w:rPr>
  </w:style>
  <w:style w:type="paragraph" w:styleId="Sommario1">
    <w:name w:val="toc 1"/>
    <w:basedOn w:val="Normale"/>
    <w:next w:val="Normale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ommario2">
    <w:name w:val="toc 2"/>
    <w:basedOn w:val="Normale"/>
    <w:next w:val="Normale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ommario3">
    <w:name w:val="toc 3"/>
    <w:basedOn w:val="Normale"/>
    <w:next w:val="Normale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ommario4">
    <w:name w:val="toc 4"/>
    <w:basedOn w:val="Normale"/>
    <w:next w:val="Normale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ommario5">
    <w:name w:val="toc 5"/>
    <w:basedOn w:val="Normale"/>
    <w:next w:val="Normale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ommario6">
    <w:name w:val="toc 6"/>
    <w:basedOn w:val="Normale"/>
    <w:next w:val="Normale"/>
    <w:autoRedefine/>
    <w:semiHidden/>
    <w:pPr>
      <w:ind w:left="1200"/>
    </w:pPr>
  </w:style>
  <w:style w:type="paragraph" w:styleId="Sommario7">
    <w:name w:val="toc 7"/>
    <w:basedOn w:val="Normale"/>
    <w:next w:val="Normale"/>
    <w:autoRedefine/>
    <w:semiHidden/>
    <w:pPr>
      <w:ind w:left="1440"/>
    </w:pPr>
  </w:style>
  <w:style w:type="paragraph" w:styleId="Sommario8">
    <w:name w:val="toc 8"/>
    <w:basedOn w:val="Normale"/>
    <w:next w:val="Normale"/>
    <w:autoRedefine/>
    <w:semiHidden/>
    <w:pPr>
      <w:ind w:left="1680"/>
    </w:pPr>
  </w:style>
  <w:style w:type="paragraph" w:styleId="Sommario9">
    <w:name w:val="toc 9"/>
    <w:basedOn w:val="Normale"/>
    <w:next w:val="Normale"/>
    <w:autoRedefine/>
    <w:semiHidden/>
    <w:pPr>
      <w:ind w:left="1920"/>
    </w:pPr>
  </w:style>
  <w:style w:type="paragraph" w:customStyle="1" w:styleId="YReferences">
    <w:name w:val="YReferences"/>
    <w:basedOn w:val="Normale"/>
    <w:next w:val="Normale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e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e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e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e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itolosommario">
    <w:name w:val="TOC Heading"/>
    <w:basedOn w:val="Normale"/>
    <w:next w:val="Normale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e"/>
    <w:next w:val="Normale"/>
    <w:pPr>
      <w:spacing w:after="480"/>
      <w:ind w:left="567" w:hanging="567"/>
      <w:jc w:val="left"/>
    </w:pPr>
  </w:style>
  <w:style w:type="paragraph" w:customStyle="1" w:styleId="ZCom">
    <w:name w:val="Z_Com"/>
    <w:basedOn w:val="Normale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e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Collegamentoipertestuale">
    <w:name w:val="Hyperlink"/>
    <w:rsid w:val="006914AD"/>
    <w:rPr>
      <w:color w:val="0000FF"/>
      <w:u w:val="single"/>
    </w:rPr>
  </w:style>
  <w:style w:type="character" w:styleId="Rimandonotaapidipagina">
    <w:name w:val="footnote reference"/>
    <w:rsid w:val="00CD08CF"/>
    <w:rPr>
      <w:vertAlign w:val="superscript"/>
    </w:rPr>
  </w:style>
  <w:style w:type="table" w:styleId="Grigliamedia3-Colore2">
    <w:name w:val="Medium Grid 3 Accent 2"/>
    <w:basedOn w:val="Tabellanorma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stofumetto">
    <w:name w:val="Balloon Text"/>
    <w:basedOn w:val="Normale"/>
    <w:link w:val="TestofumettoCarattere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e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dipa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dipa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dipaginaCarattere">
    <w:name w:val="Piè di pagina Carattere"/>
    <w:link w:val="Pidipa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dipaginaCarattere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dipa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IntestazioneCarattere">
    <w:name w:val="Intestazione Carattere"/>
    <w:link w:val="Intestazion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e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ientronormal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e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RientronormaleCarattere">
    <w:name w:val="Rientro normale Carattere"/>
    <w:link w:val="Rientronormale"/>
    <w:rsid w:val="007A4813"/>
    <w:rPr>
      <w:sz w:val="24"/>
      <w:lang w:val="fr-FR"/>
    </w:rPr>
  </w:style>
  <w:style w:type="character" w:customStyle="1" w:styleId="Bulletpoint1Char">
    <w:name w:val="Bullet point1 Char"/>
    <w:basedOn w:val="RientronormaleCarattere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ientronormal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e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gliatabella">
    <w:name w:val="Table Grid"/>
    <w:basedOn w:val="Tabellanormale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ellanormale"/>
    <w:rsid w:val="00EF7057"/>
    <w:tblPr/>
  </w:style>
  <w:style w:type="table" w:styleId="Tabellaelegante">
    <w:name w:val="Table Elegant"/>
    <w:basedOn w:val="Tabellanormale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imandocommento">
    <w:name w:val="annotation reference"/>
    <w:unhideWhenUsed/>
    <w:rsid w:val="00F0066C"/>
    <w:rPr>
      <w:sz w:val="16"/>
      <w:szCs w:val="16"/>
    </w:rPr>
  </w:style>
  <w:style w:type="character" w:customStyle="1" w:styleId="TestocommentoCarattere">
    <w:name w:val="Testo commento Carattere"/>
    <w:link w:val="Testocomment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e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e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e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e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e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e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e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e"/>
    <w:next w:val="Corpotesto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e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e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e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e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e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stofumettoCarattere">
    <w:name w:val="Testo fumetto Carattere"/>
    <w:link w:val="Testofumett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foelenco">
    <w:name w:val="List Paragraph"/>
    <w:basedOn w:val="Normale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SoggettocommentoCarattere">
    <w:name w:val="Soggetto commento Carattere"/>
    <w:link w:val="Soggettocommento"/>
    <w:uiPriority w:val="99"/>
    <w:rsid w:val="00BA290F"/>
    <w:rPr>
      <w:b/>
      <w:bCs/>
      <w:lang w:val="x-none" w:eastAsia="ar-SA"/>
    </w:rPr>
  </w:style>
  <w:style w:type="paragraph" w:styleId="Revision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Collegamentovisitat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olo3Carattere">
    <w:name w:val="Titolo 3 Carattere"/>
    <w:link w:val="Titolo3"/>
    <w:rsid w:val="005D5129"/>
    <w:rPr>
      <w:i/>
      <w:sz w:val="24"/>
      <w:lang w:val="fr-FR" w:eastAsia="en-US"/>
    </w:rPr>
  </w:style>
  <w:style w:type="character" w:styleId="Rimandonotadichiusura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http://schemas.microsoft.com/sharepoint/v3/fields"/>
    <ds:schemaRef ds:uri="http://purl.org/dc/elements/1.1/"/>
    <ds:schemaRef ds:uri="http://purl.org/dc/terms/"/>
    <ds:schemaRef ds:uri="http://schemas.openxmlformats.org/package/2006/metadata/core-properties"/>
    <ds:schemaRef ds:uri="0e52a87e-fa0e-4867-9149-5c43122db7fb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8D6553-EC9C-40B0-BB71-0292CDB26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8</TotalTime>
  <Pages>3</Pages>
  <Words>434</Words>
  <Characters>2680</Characters>
  <Application>Microsoft Office Word</Application>
  <DocSecurity>0</DocSecurity>
  <PresentationFormat>Microsoft Word 11.0</PresentationFormat>
  <Lines>22</Lines>
  <Paragraphs>6</Paragraphs>
  <ScaleCrop>false</ScaleCrop>
  <HeadingPairs>
    <vt:vector size="8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European Commission</Company>
  <LinksUpToDate>false</LinksUpToDate>
  <CharactersWithSpaces>3108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Unipg</cp:lastModifiedBy>
  <cp:revision>10</cp:revision>
  <cp:lastPrinted>2019-07-23T09:05:00Z</cp:lastPrinted>
  <dcterms:created xsi:type="dcterms:W3CDTF">2018-06-28T07:36:00Z</dcterms:created>
  <dcterms:modified xsi:type="dcterms:W3CDTF">2019-07-30T14:26:00Z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